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7C95F" w14:textId="3CC59AC1" w:rsidR="00F06C7C" w:rsidRPr="004D450D" w:rsidRDefault="00C63A4E" w:rsidP="0092224F">
      <w:pPr>
        <w:widowControl w:val="0"/>
        <w:autoSpaceDE w:val="0"/>
        <w:autoSpaceDN w:val="0"/>
        <w:adjustRightInd w:val="0"/>
        <w:jc w:val="center"/>
        <w:rPr>
          <w:rFonts w:ascii="Times New Roman" w:hAnsi="Times New Roman" w:cs="Times New Roman"/>
          <w:b/>
          <w:sz w:val="22"/>
          <w:szCs w:val="22"/>
        </w:rPr>
      </w:pPr>
      <w:r w:rsidRPr="004D450D">
        <w:rPr>
          <w:rFonts w:ascii="Times New Roman" w:hAnsi="Times New Roman" w:cs="Times New Roman"/>
          <w:b/>
          <w:sz w:val="22"/>
          <w:szCs w:val="22"/>
        </w:rPr>
        <w:t>2019</w:t>
      </w:r>
      <w:r w:rsidR="00F06C7C" w:rsidRPr="004D450D">
        <w:rPr>
          <w:rFonts w:ascii="Times New Roman" w:hAnsi="Times New Roman" w:cs="Times New Roman"/>
          <w:b/>
          <w:sz w:val="22"/>
          <w:szCs w:val="22"/>
        </w:rPr>
        <w:t xml:space="preserve"> </w:t>
      </w:r>
      <w:r w:rsidR="00956DD0" w:rsidRPr="004D450D">
        <w:rPr>
          <w:rFonts w:ascii="Times New Roman" w:hAnsi="Times New Roman" w:cs="Times New Roman"/>
          <w:b/>
          <w:sz w:val="22"/>
          <w:szCs w:val="22"/>
        </w:rPr>
        <w:t xml:space="preserve">IGO/NGO </w:t>
      </w:r>
      <w:r w:rsidR="00F06C7C" w:rsidRPr="004D450D">
        <w:rPr>
          <w:rFonts w:ascii="Times New Roman" w:hAnsi="Times New Roman" w:cs="Times New Roman"/>
          <w:b/>
          <w:sz w:val="22"/>
          <w:szCs w:val="22"/>
        </w:rPr>
        <w:t xml:space="preserve">Summer </w:t>
      </w:r>
      <w:r w:rsidR="00473359" w:rsidRPr="004D450D">
        <w:rPr>
          <w:rFonts w:ascii="Times New Roman" w:hAnsi="Times New Roman" w:cs="Times New Roman"/>
          <w:b/>
          <w:sz w:val="22"/>
          <w:szCs w:val="22"/>
        </w:rPr>
        <w:t xml:space="preserve">International </w:t>
      </w:r>
      <w:r w:rsidR="00956DD0" w:rsidRPr="004D450D">
        <w:rPr>
          <w:rFonts w:ascii="Times New Roman" w:hAnsi="Times New Roman" w:cs="Times New Roman"/>
          <w:b/>
          <w:sz w:val="22"/>
          <w:szCs w:val="22"/>
        </w:rPr>
        <w:t>Inter</w:t>
      </w:r>
      <w:r w:rsidR="00D63A32" w:rsidRPr="004D450D">
        <w:rPr>
          <w:rFonts w:ascii="Times New Roman" w:hAnsi="Times New Roman" w:cs="Times New Roman"/>
          <w:b/>
          <w:sz w:val="22"/>
          <w:szCs w:val="22"/>
        </w:rPr>
        <w:t>nship Financial Support</w:t>
      </w:r>
    </w:p>
    <w:p w14:paraId="0FD81BAF" w14:textId="4BB535A6" w:rsidR="00956DD0" w:rsidRPr="004D450D" w:rsidRDefault="00D63A32" w:rsidP="0092224F">
      <w:pPr>
        <w:widowControl w:val="0"/>
        <w:autoSpaceDE w:val="0"/>
        <w:autoSpaceDN w:val="0"/>
        <w:adjustRightInd w:val="0"/>
        <w:jc w:val="center"/>
        <w:rPr>
          <w:rFonts w:ascii="Times New Roman" w:hAnsi="Times New Roman" w:cs="Times New Roman"/>
          <w:b/>
          <w:sz w:val="22"/>
          <w:szCs w:val="22"/>
        </w:rPr>
      </w:pPr>
      <w:r w:rsidRPr="004D450D">
        <w:rPr>
          <w:rFonts w:ascii="Times New Roman" w:hAnsi="Times New Roman" w:cs="Times New Roman"/>
          <w:b/>
          <w:sz w:val="22"/>
          <w:szCs w:val="22"/>
        </w:rPr>
        <w:t>Call for Applications</w:t>
      </w:r>
    </w:p>
    <w:p w14:paraId="70AAD273" w14:textId="77777777" w:rsidR="00956DD0" w:rsidRPr="004D450D" w:rsidRDefault="00956DD0" w:rsidP="008F63A6">
      <w:pPr>
        <w:widowControl w:val="0"/>
        <w:autoSpaceDE w:val="0"/>
        <w:autoSpaceDN w:val="0"/>
        <w:adjustRightInd w:val="0"/>
        <w:rPr>
          <w:rFonts w:ascii="Times New Roman" w:hAnsi="Times New Roman" w:cs="Times New Roman"/>
          <w:sz w:val="22"/>
          <w:szCs w:val="22"/>
        </w:rPr>
      </w:pPr>
    </w:p>
    <w:p w14:paraId="68BBD467" w14:textId="1A1CE47D" w:rsidR="008F63A6" w:rsidRPr="004D450D" w:rsidRDefault="008F63A6" w:rsidP="008F63A6">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sz w:val="22"/>
          <w:szCs w:val="22"/>
        </w:rPr>
        <w:t xml:space="preserve">The purpose of </w:t>
      </w:r>
      <w:r w:rsidR="00F06C7C" w:rsidRPr="004D450D">
        <w:rPr>
          <w:rFonts w:ascii="Times New Roman" w:hAnsi="Times New Roman" w:cs="Times New Roman"/>
          <w:sz w:val="22"/>
          <w:szCs w:val="22"/>
        </w:rPr>
        <w:t xml:space="preserve">the </w:t>
      </w:r>
      <w:r w:rsidR="00FA0230" w:rsidRPr="004D450D">
        <w:rPr>
          <w:rFonts w:ascii="Times New Roman" w:hAnsi="Times New Roman" w:cs="Times New Roman"/>
          <w:sz w:val="22"/>
          <w:szCs w:val="22"/>
        </w:rPr>
        <w:t>2019</w:t>
      </w:r>
      <w:r w:rsidR="00F06C7C" w:rsidRPr="004D450D">
        <w:rPr>
          <w:rFonts w:ascii="Times New Roman" w:hAnsi="Times New Roman" w:cs="Times New Roman"/>
          <w:sz w:val="22"/>
          <w:szCs w:val="22"/>
        </w:rPr>
        <w:t xml:space="preserve"> </w:t>
      </w:r>
      <w:r w:rsidR="000C47E4" w:rsidRPr="004D450D">
        <w:rPr>
          <w:rFonts w:ascii="Times New Roman" w:hAnsi="Times New Roman" w:cs="Times New Roman"/>
          <w:sz w:val="22"/>
          <w:szCs w:val="22"/>
        </w:rPr>
        <w:t>Intergovernmental Organization (</w:t>
      </w:r>
      <w:r w:rsidR="00F06C7C" w:rsidRPr="004D450D">
        <w:rPr>
          <w:rFonts w:ascii="Times New Roman" w:hAnsi="Times New Roman" w:cs="Times New Roman"/>
          <w:sz w:val="22"/>
          <w:szCs w:val="22"/>
        </w:rPr>
        <w:t>IGO</w:t>
      </w:r>
      <w:r w:rsidR="000C47E4" w:rsidRPr="004D450D">
        <w:rPr>
          <w:rFonts w:ascii="Times New Roman" w:hAnsi="Times New Roman" w:cs="Times New Roman"/>
          <w:sz w:val="22"/>
          <w:szCs w:val="22"/>
        </w:rPr>
        <w:t>)</w:t>
      </w:r>
      <w:r w:rsidR="00F06C7C" w:rsidRPr="004D450D">
        <w:rPr>
          <w:rFonts w:ascii="Times New Roman" w:hAnsi="Times New Roman" w:cs="Times New Roman"/>
          <w:sz w:val="22"/>
          <w:szCs w:val="22"/>
        </w:rPr>
        <w:t>/</w:t>
      </w:r>
      <w:r w:rsidR="000C47E4" w:rsidRPr="004D450D">
        <w:rPr>
          <w:rFonts w:ascii="Times New Roman" w:hAnsi="Times New Roman" w:cs="Times New Roman"/>
          <w:sz w:val="22"/>
          <w:szCs w:val="22"/>
        </w:rPr>
        <w:t>Non-Governmental Organization (</w:t>
      </w:r>
      <w:r w:rsidR="00F06C7C" w:rsidRPr="004D450D">
        <w:rPr>
          <w:rFonts w:ascii="Times New Roman" w:hAnsi="Times New Roman" w:cs="Times New Roman"/>
          <w:sz w:val="22"/>
          <w:szCs w:val="22"/>
        </w:rPr>
        <w:t>NGO</w:t>
      </w:r>
      <w:r w:rsidR="000C47E4" w:rsidRPr="004D450D">
        <w:rPr>
          <w:rFonts w:ascii="Times New Roman" w:hAnsi="Times New Roman" w:cs="Times New Roman"/>
          <w:sz w:val="22"/>
          <w:szCs w:val="22"/>
        </w:rPr>
        <w:t>)</w:t>
      </w:r>
      <w:r w:rsidR="00F06C7C" w:rsidRPr="004D450D">
        <w:rPr>
          <w:rFonts w:ascii="Times New Roman" w:hAnsi="Times New Roman" w:cs="Times New Roman"/>
          <w:sz w:val="22"/>
          <w:szCs w:val="22"/>
        </w:rPr>
        <w:t xml:space="preserve"> Summer </w:t>
      </w:r>
      <w:r w:rsidR="00473359" w:rsidRPr="004D450D">
        <w:rPr>
          <w:rFonts w:ascii="Times New Roman" w:hAnsi="Times New Roman" w:cs="Times New Roman"/>
          <w:sz w:val="22"/>
          <w:szCs w:val="22"/>
        </w:rPr>
        <w:t xml:space="preserve">International </w:t>
      </w:r>
      <w:r w:rsidR="00F06C7C" w:rsidRPr="004D450D">
        <w:rPr>
          <w:rFonts w:ascii="Times New Roman" w:hAnsi="Times New Roman" w:cs="Times New Roman"/>
          <w:sz w:val="22"/>
          <w:szCs w:val="22"/>
        </w:rPr>
        <w:t>Internship Financial Support</w:t>
      </w:r>
      <w:r w:rsidRPr="004D450D">
        <w:rPr>
          <w:rFonts w:ascii="Times New Roman" w:hAnsi="Times New Roman" w:cs="Times New Roman"/>
          <w:sz w:val="22"/>
          <w:szCs w:val="22"/>
        </w:rPr>
        <w:t xml:space="preserve"> </w:t>
      </w:r>
      <w:r w:rsidR="0092224F" w:rsidRPr="004D450D">
        <w:rPr>
          <w:rFonts w:ascii="Times New Roman" w:hAnsi="Times New Roman" w:cs="Times New Roman"/>
          <w:sz w:val="22"/>
          <w:szCs w:val="22"/>
        </w:rPr>
        <w:t>P</w:t>
      </w:r>
      <w:r w:rsidRPr="004D450D">
        <w:rPr>
          <w:rFonts w:ascii="Times New Roman" w:hAnsi="Times New Roman" w:cs="Times New Roman"/>
          <w:sz w:val="22"/>
          <w:szCs w:val="22"/>
        </w:rPr>
        <w:t xml:space="preserve">rogram is to provide financial assistance to </w:t>
      </w:r>
      <w:r w:rsidR="00F162AD" w:rsidRPr="004D450D">
        <w:rPr>
          <w:rFonts w:ascii="Times New Roman" w:hAnsi="Times New Roman" w:cs="Times New Roman"/>
          <w:sz w:val="22"/>
          <w:szCs w:val="22"/>
        </w:rPr>
        <w:t>up to</w:t>
      </w:r>
      <w:r w:rsidR="00F366E9" w:rsidRPr="004D450D">
        <w:rPr>
          <w:rFonts w:ascii="Times New Roman" w:hAnsi="Times New Roman" w:cs="Times New Roman"/>
          <w:sz w:val="22"/>
          <w:szCs w:val="22"/>
        </w:rPr>
        <w:t xml:space="preserve"> two </w:t>
      </w:r>
      <w:r w:rsidR="00C836E1" w:rsidRPr="004D450D">
        <w:rPr>
          <w:rFonts w:ascii="Times New Roman" w:hAnsi="Times New Roman" w:cs="Times New Roman"/>
          <w:sz w:val="22"/>
          <w:szCs w:val="22"/>
        </w:rPr>
        <w:t xml:space="preserve">Elizabethtown College students </w:t>
      </w:r>
      <w:r w:rsidR="00575003" w:rsidRPr="004D450D">
        <w:rPr>
          <w:rFonts w:ascii="Times New Roman" w:hAnsi="Times New Roman" w:cs="Times New Roman"/>
          <w:sz w:val="22"/>
          <w:szCs w:val="22"/>
        </w:rPr>
        <w:t>(that are either</w:t>
      </w:r>
      <w:r w:rsidR="00C836E1" w:rsidRPr="004D450D">
        <w:rPr>
          <w:rFonts w:ascii="Times New Roman" w:hAnsi="Times New Roman" w:cs="Times New Roman"/>
          <w:sz w:val="22"/>
          <w:szCs w:val="22"/>
        </w:rPr>
        <w:t xml:space="preserve"> </w:t>
      </w:r>
      <w:r w:rsidR="00956DD0" w:rsidRPr="004D450D">
        <w:rPr>
          <w:rFonts w:ascii="Times New Roman" w:hAnsi="Times New Roman" w:cs="Times New Roman"/>
          <w:sz w:val="22"/>
          <w:szCs w:val="22"/>
        </w:rPr>
        <w:t xml:space="preserve">rising </w:t>
      </w:r>
      <w:r w:rsidRPr="004D450D">
        <w:rPr>
          <w:rFonts w:ascii="Times New Roman" w:hAnsi="Times New Roman" w:cs="Times New Roman"/>
          <w:sz w:val="22"/>
          <w:szCs w:val="22"/>
        </w:rPr>
        <w:t>junior</w:t>
      </w:r>
      <w:r w:rsidR="00C836E1" w:rsidRPr="004D450D">
        <w:rPr>
          <w:rFonts w:ascii="Times New Roman" w:hAnsi="Times New Roman" w:cs="Times New Roman"/>
          <w:sz w:val="22"/>
          <w:szCs w:val="22"/>
        </w:rPr>
        <w:t xml:space="preserve">s </w:t>
      </w:r>
      <w:r w:rsidR="00575003" w:rsidRPr="004D450D">
        <w:rPr>
          <w:rFonts w:ascii="Times New Roman" w:hAnsi="Times New Roman" w:cs="Times New Roman"/>
          <w:sz w:val="22"/>
          <w:szCs w:val="22"/>
        </w:rPr>
        <w:t>or</w:t>
      </w:r>
      <w:r w:rsidR="00C836E1" w:rsidRPr="004D450D">
        <w:rPr>
          <w:rFonts w:ascii="Times New Roman" w:hAnsi="Times New Roman" w:cs="Times New Roman"/>
          <w:sz w:val="22"/>
          <w:szCs w:val="22"/>
        </w:rPr>
        <w:t xml:space="preserve"> </w:t>
      </w:r>
      <w:r w:rsidR="00956DD0" w:rsidRPr="004D450D">
        <w:rPr>
          <w:rFonts w:ascii="Times New Roman" w:hAnsi="Times New Roman" w:cs="Times New Roman"/>
          <w:sz w:val="22"/>
          <w:szCs w:val="22"/>
        </w:rPr>
        <w:t xml:space="preserve">rising </w:t>
      </w:r>
      <w:r w:rsidRPr="004D450D">
        <w:rPr>
          <w:rFonts w:ascii="Times New Roman" w:hAnsi="Times New Roman" w:cs="Times New Roman"/>
          <w:sz w:val="22"/>
          <w:szCs w:val="22"/>
        </w:rPr>
        <w:t>senior</w:t>
      </w:r>
      <w:r w:rsidR="00C836E1" w:rsidRPr="004D450D">
        <w:rPr>
          <w:rFonts w:ascii="Times New Roman" w:hAnsi="Times New Roman" w:cs="Times New Roman"/>
          <w:sz w:val="22"/>
          <w:szCs w:val="22"/>
        </w:rPr>
        <w:t>s</w:t>
      </w:r>
      <w:r w:rsidR="00575003" w:rsidRPr="004D450D">
        <w:rPr>
          <w:rFonts w:ascii="Times New Roman" w:hAnsi="Times New Roman" w:cs="Times New Roman"/>
          <w:sz w:val="22"/>
          <w:szCs w:val="22"/>
        </w:rPr>
        <w:t>)</w:t>
      </w:r>
      <w:r w:rsidRPr="004D450D">
        <w:rPr>
          <w:rFonts w:ascii="Times New Roman" w:hAnsi="Times New Roman" w:cs="Times New Roman"/>
          <w:sz w:val="22"/>
          <w:szCs w:val="22"/>
        </w:rPr>
        <w:t xml:space="preserve">, who </w:t>
      </w:r>
      <w:r w:rsidR="0092224F" w:rsidRPr="004D450D">
        <w:rPr>
          <w:rFonts w:ascii="Times New Roman" w:hAnsi="Times New Roman" w:cs="Times New Roman"/>
          <w:sz w:val="22"/>
          <w:szCs w:val="22"/>
        </w:rPr>
        <w:t xml:space="preserve">will </w:t>
      </w:r>
      <w:r w:rsidR="00AD5E72" w:rsidRPr="004D450D">
        <w:rPr>
          <w:rFonts w:ascii="Times New Roman" w:hAnsi="Times New Roman" w:cs="Times New Roman"/>
          <w:sz w:val="22"/>
          <w:szCs w:val="22"/>
        </w:rPr>
        <w:t>participate</w:t>
      </w:r>
      <w:r w:rsidRPr="004D450D">
        <w:rPr>
          <w:rFonts w:ascii="Times New Roman" w:hAnsi="Times New Roman" w:cs="Times New Roman"/>
          <w:sz w:val="22"/>
          <w:szCs w:val="22"/>
        </w:rPr>
        <w:t xml:space="preserve"> in an international internship program</w:t>
      </w:r>
      <w:r w:rsidR="00BA2EA0" w:rsidRPr="004D450D">
        <w:rPr>
          <w:rFonts w:ascii="Times New Roman" w:hAnsi="Times New Roman" w:cs="Times New Roman"/>
          <w:sz w:val="22"/>
          <w:szCs w:val="22"/>
        </w:rPr>
        <w:t xml:space="preserve"> in Summer </w:t>
      </w:r>
      <w:r w:rsidR="00C5704D" w:rsidRPr="004D450D">
        <w:rPr>
          <w:rFonts w:ascii="Times New Roman" w:hAnsi="Times New Roman" w:cs="Times New Roman"/>
          <w:sz w:val="22"/>
          <w:szCs w:val="22"/>
        </w:rPr>
        <w:t>201</w:t>
      </w:r>
      <w:r w:rsidR="00FA0230" w:rsidRPr="004D450D">
        <w:rPr>
          <w:rFonts w:ascii="Times New Roman" w:hAnsi="Times New Roman" w:cs="Times New Roman"/>
          <w:sz w:val="22"/>
          <w:szCs w:val="22"/>
        </w:rPr>
        <w:t>9</w:t>
      </w:r>
      <w:r w:rsidRPr="004D450D">
        <w:rPr>
          <w:rFonts w:ascii="Times New Roman" w:hAnsi="Times New Roman" w:cs="Times New Roman"/>
          <w:sz w:val="22"/>
          <w:szCs w:val="22"/>
        </w:rPr>
        <w:t xml:space="preserve"> at </w:t>
      </w:r>
      <w:r w:rsidR="00956DD0" w:rsidRPr="004D450D">
        <w:rPr>
          <w:rFonts w:ascii="Times New Roman" w:hAnsi="Times New Roman" w:cs="Times New Roman"/>
          <w:sz w:val="22"/>
          <w:szCs w:val="22"/>
        </w:rPr>
        <w:t xml:space="preserve">an </w:t>
      </w:r>
      <w:r w:rsidRPr="004D450D">
        <w:rPr>
          <w:rFonts w:ascii="Times New Roman" w:hAnsi="Times New Roman" w:cs="Times New Roman"/>
          <w:sz w:val="22"/>
          <w:szCs w:val="22"/>
        </w:rPr>
        <w:t xml:space="preserve">IGO </w:t>
      </w:r>
      <w:r w:rsidR="00956DD0" w:rsidRPr="004D450D">
        <w:rPr>
          <w:rFonts w:ascii="Times New Roman" w:hAnsi="Times New Roman" w:cs="Times New Roman"/>
          <w:sz w:val="22"/>
          <w:szCs w:val="22"/>
        </w:rPr>
        <w:t>or</w:t>
      </w:r>
      <w:r w:rsidRPr="004D450D">
        <w:rPr>
          <w:rFonts w:ascii="Times New Roman" w:hAnsi="Times New Roman" w:cs="Times New Roman"/>
          <w:sz w:val="22"/>
          <w:szCs w:val="22"/>
        </w:rPr>
        <w:t xml:space="preserve"> NGO</w:t>
      </w:r>
      <w:r w:rsidR="0008647B" w:rsidRPr="004D450D">
        <w:rPr>
          <w:rFonts w:ascii="Times New Roman" w:hAnsi="Times New Roman" w:cs="Times New Roman"/>
          <w:sz w:val="22"/>
          <w:szCs w:val="22"/>
        </w:rPr>
        <w:t xml:space="preserve"> </w:t>
      </w:r>
      <w:r w:rsidRPr="004D450D">
        <w:rPr>
          <w:rFonts w:ascii="Times New Roman" w:hAnsi="Times New Roman" w:cs="Times New Roman"/>
          <w:sz w:val="22"/>
          <w:szCs w:val="22"/>
        </w:rPr>
        <w:t>that contribute</w:t>
      </w:r>
      <w:r w:rsidR="0092224F" w:rsidRPr="004D450D">
        <w:rPr>
          <w:rFonts w:ascii="Times New Roman" w:hAnsi="Times New Roman" w:cs="Times New Roman"/>
          <w:sz w:val="22"/>
          <w:szCs w:val="22"/>
        </w:rPr>
        <w:t>s</w:t>
      </w:r>
      <w:r w:rsidRPr="004D450D">
        <w:rPr>
          <w:rFonts w:ascii="Times New Roman" w:hAnsi="Times New Roman" w:cs="Times New Roman"/>
          <w:sz w:val="22"/>
          <w:szCs w:val="22"/>
        </w:rPr>
        <w:t xml:space="preserve"> to their educational goals. </w:t>
      </w:r>
      <w:r w:rsidR="00FD0015" w:rsidRPr="004D450D">
        <w:rPr>
          <w:rFonts w:ascii="Times New Roman" w:hAnsi="Times New Roman" w:cs="Times New Roman"/>
          <w:sz w:val="22"/>
          <w:szCs w:val="22"/>
        </w:rPr>
        <w:t>Funding</w:t>
      </w:r>
      <w:r w:rsidR="00B62F80" w:rsidRPr="004D450D">
        <w:rPr>
          <w:rFonts w:ascii="Times New Roman" w:hAnsi="Times New Roman" w:cs="Times New Roman"/>
          <w:sz w:val="22"/>
          <w:szCs w:val="22"/>
        </w:rPr>
        <w:t xml:space="preserve"> </w:t>
      </w:r>
      <w:r w:rsidR="00FD0015" w:rsidRPr="004D450D">
        <w:rPr>
          <w:rFonts w:ascii="Times New Roman" w:hAnsi="Times New Roman" w:cs="Times New Roman"/>
          <w:sz w:val="22"/>
          <w:szCs w:val="22"/>
        </w:rPr>
        <w:t>is provided by</w:t>
      </w:r>
      <w:r w:rsidR="0092224F" w:rsidRPr="004D450D">
        <w:rPr>
          <w:rFonts w:ascii="Times New Roman" w:hAnsi="Times New Roman" w:cs="Times New Roman"/>
          <w:sz w:val="22"/>
          <w:szCs w:val="22"/>
        </w:rPr>
        <w:t xml:space="preserve"> the Elizabethtown College </w:t>
      </w:r>
      <w:r w:rsidR="008F66C3" w:rsidRPr="004D450D">
        <w:rPr>
          <w:rFonts w:ascii="Times New Roman" w:hAnsi="Times New Roman" w:cs="Times New Roman"/>
          <w:sz w:val="22"/>
          <w:szCs w:val="22"/>
        </w:rPr>
        <w:t xml:space="preserve">Center for Global Understanding and Peacemaking </w:t>
      </w:r>
      <w:r w:rsidRPr="004D450D">
        <w:rPr>
          <w:rFonts w:ascii="Times New Roman" w:hAnsi="Times New Roman" w:cs="Times New Roman"/>
          <w:sz w:val="22"/>
          <w:szCs w:val="22"/>
        </w:rPr>
        <w:t xml:space="preserve">to help offset </w:t>
      </w:r>
      <w:r w:rsidR="00BA2EA0" w:rsidRPr="004D450D">
        <w:rPr>
          <w:rFonts w:ascii="Times New Roman" w:hAnsi="Times New Roman" w:cs="Times New Roman"/>
          <w:sz w:val="22"/>
          <w:szCs w:val="22"/>
        </w:rPr>
        <w:t xml:space="preserve">the round trip airfare </w:t>
      </w:r>
      <w:r w:rsidR="0008647B" w:rsidRPr="004D450D">
        <w:rPr>
          <w:rFonts w:ascii="Times New Roman" w:hAnsi="Times New Roman" w:cs="Times New Roman"/>
          <w:sz w:val="22"/>
          <w:szCs w:val="22"/>
        </w:rPr>
        <w:t>and</w:t>
      </w:r>
      <w:r w:rsidR="000074ED" w:rsidRPr="004D450D">
        <w:rPr>
          <w:rFonts w:ascii="Times New Roman" w:hAnsi="Times New Roman" w:cs="Times New Roman"/>
          <w:sz w:val="22"/>
          <w:szCs w:val="22"/>
        </w:rPr>
        <w:t xml:space="preserve"> pay a</w:t>
      </w:r>
      <w:r w:rsidR="0008647B" w:rsidRPr="004D450D">
        <w:rPr>
          <w:rFonts w:ascii="Times New Roman" w:hAnsi="Times New Roman" w:cs="Times New Roman"/>
          <w:sz w:val="22"/>
          <w:szCs w:val="22"/>
        </w:rPr>
        <w:t xml:space="preserve"> </w:t>
      </w:r>
      <w:r w:rsidR="000074ED" w:rsidRPr="004D450D">
        <w:rPr>
          <w:rFonts w:ascii="Times New Roman" w:hAnsi="Times New Roman" w:cs="Times New Roman"/>
          <w:sz w:val="22"/>
          <w:szCs w:val="22"/>
        </w:rPr>
        <w:t>stipend</w:t>
      </w:r>
      <w:r w:rsidR="00BA2EA0" w:rsidRPr="004D450D">
        <w:rPr>
          <w:rFonts w:ascii="Times New Roman" w:hAnsi="Times New Roman" w:cs="Times New Roman"/>
          <w:sz w:val="22"/>
          <w:szCs w:val="22"/>
        </w:rPr>
        <w:t xml:space="preserve"> for the internship.</w:t>
      </w:r>
    </w:p>
    <w:p w14:paraId="1CED3098" w14:textId="77777777" w:rsidR="0008647B" w:rsidRPr="004D450D" w:rsidRDefault="0008647B" w:rsidP="008F63A6">
      <w:pPr>
        <w:widowControl w:val="0"/>
        <w:autoSpaceDE w:val="0"/>
        <w:autoSpaceDN w:val="0"/>
        <w:adjustRightInd w:val="0"/>
        <w:rPr>
          <w:rFonts w:ascii="Times New Roman" w:hAnsi="Times New Roman" w:cs="Times New Roman"/>
          <w:sz w:val="22"/>
          <w:szCs w:val="22"/>
        </w:rPr>
      </w:pPr>
    </w:p>
    <w:p w14:paraId="08D07400" w14:textId="0FC8781F" w:rsidR="008F63A6" w:rsidRPr="004D450D" w:rsidRDefault="00BA2EA0" w:rsidP="008F63A6">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b/>
          <w:sz w:val="22"/>
          <w:szCs w:val="22"/>
        </w:rPr>
        <w:t xml:space="preserve">ELIGIBILITY </w:t>
      </w:r>
      <w:r w:rsidR="008F63A6" w:rsidRPr="004D450D">
        <w:rPr>
          <w:rFonts w:ascii="Times New Roman" w:hAnsi="Times New Roman" w:cs="Times New Roman"/>
          <w:b/>
          <w:sz w:val="22"/>
          <w:szCs w:val="22"/>
        </w:rPr>
        <w:t>CRITERIA</w:t>
      </w:r>
    </w:p>
    <w:p w14:paraId="4F388CDB" w14:textId="15717C48" w:rsidR="00473359" w:rsidRPr="004D450D" w:rsidRDefault="00BA2EA0" w:rsidP="00601590">
      <w:pPr>
        <w:pStyle w:val="ListParagraph"/>
        <w:numPr>
          <w:ilvl w:val="0"/>
          <w:numId w:val="6"/>
        </w:numPr>
        <w:rPr>
          <w:rFonts w:ascii="Times New Roman" w:hAnsi="Times New Roman" w:cs="Times New Roman"/>
          <w:sz w:val="22"/>
          <w:szCs w:val="22"/>
        </w:rPr>
      </w:pPr>
      <w:r w:rsidRPr="004D450D">
        <w:rPr>
          <w:rFonts w:ascii="Times New Roman" w:hAnsi="Times New Roman" w:cs="Times New Roman"/>
          <w:sz w:val="22"/>
          <w:szCs w:val="22"/>
        </w:rPr>
        <w:t>Only</w:t>
      </w:r>
      <w:r w:rsidR="008F63A6" w:rsidRPr="004D450D">
        <w:rPr>
          <w:rFonts w:ascii="Times New Roman" w:hAnsi="Times New Roman" w:cs="Times New Roman"/>
          <w:sz w:val="22"/>
          <w:szCs w:val="22"/>
        </w:rPr>
        <w:t xml:space="preserve"> </w:t>
      </w:r>
      <w:r w:rsidR="00396A54" w:rsidRPr="004D450D">
        <w:rPr>
          <w:rFonts w:ascii="Times New Roman" w:hAnsi="Times New Roman" w:cs="Times New Roman"/>
          <w:sz w:val="22"/>
          <w:szCs w:val="22"/>
        </w:rPr>
        <w:t xml:space="preserve">rising </w:t>
      </w:r>
      <w:r w:rsidR="007A19C3" w:rsidRPr="004D450D">
        <w:rPr>
          <w:rFonts w:ascii="Times New Roman" w:hAnsi="Times New Roman" w:cs="Times New Roman"/>
          <w:sz w:val="22"/>
          <w:szCs w:val="22"/>
        </w:rPr>
        <w:t xml:space="preserve">junior and </w:t>
      </w:r>
      <w:r w:rsidR="00396A54" w:rsidRPr="004D450D">
        <w:rPr>
          <w:rFonts w:ascii="Times New Roman" w:hAnsi="Times New Roman" w:cs="Times New Roman"/>
          <w:sz w:val="22"/>
          <w:szCs w:val="22"/>
        </w:rPr>
        <w:t xml:space="preserve">rising </w:t>
      </w:r>
      <w:r w:rsidR="007A19C3" w:rsidRPr="004D450D">
        <w:rPr>
          <w:rFonts w:ascii="Times New Roman" w:hAnsi="Times New Roman" w:cs="Times New Roman"/>
          <w:sz w:val="22"/>
          <w:szCs w:val="22"/>
        </w:rPr>
        <w:t xml:space="preserve">senior </w:t>
      </w:r>
      <w:r w:rsidR="008F63A6" w:rsidRPr="004D450D">
        <w:rPr>
          <w:rFonts w:ascii="Times New Roman" w:hAnsi="Times New Roman" w:cs="Times New Roman"/>
          <w:sz w:val="22"/>
          <w:szCs w:val="22"/>
        </w:rPr>
        <w:t xml:space="preserve">undergraduate students participating </w:t>
      </w:r>
      <w:r w:rsidR="007A19C3" w:rsidRPr="004D450D">
        <w:rPr>
          <w:rFonts w:ascii="Times New Roman" w:hAnsi="Times New Roman" w:cs="Times New Roman"/>
          <w:sz w:val="22"/>
          <w:szCs w:val="22"/>
        </w:rPr>
        <w:t xml:space="preserve">at unpaid </w:t>
      </w:r>
      <w:r w:rsidR="000E571E" w:rsidRPr="004D450D">
        <w:rPr>
          <w:rFonts w:ascii="Times New Roman" w:hAnsi="Times New Roman" w:cs="Times New Roman"/>
          <w:sz w:val="22"/>
          <w:szCs w:val="22"/>
        </w:rPr>
        <w:t xml:space="preserve">international </w:t>
      </w:r>
      <w:r w:rsidR="008F63A6" w:rsidRPr="004D450D">
        <w:rPr>
          <w:rFonts w:ascii="Times New Roman" w:hAnsi="Times New Roman" w:cs="Times New Roman"/>
          <w:sz w:val="22"/>
          <w:szCs w:val="22"/>
        </w:rPr>
        <w:t>internships</w:t>
      </w:r>
      <w:r w:rsidR="007A19C3" w:rsidRPr="004D450D">
        <w:rPr>
          <w:rFonts w:ascii="Times New Roman" w:hAnsi="Times New Roman" w:cs="Times New Roman"/>
          <w:sz w:val="22"/>
          <w:szCs w:val="22"/>
        </w:rPr>
        <w:t xml:space="preserve"> at prestigious IGOs and NGOs</w:t>
      </w:r>
      <w:r w:rsidRPr="004D450D">
        <w:rPr>
          <w:rFonts w:ascii="Times New Roman" w:hAnsi="Times New Roman" w:cs="Times New Roman"/>
          <w:sz w:val="22"/>
          <w:szCs w:val="22"/>
        </w:rPr>
        <w:t xml:space="preserve"> </w:t>
      </w:r>
      <w:r w:rsidR="001D5E56" w:rsidRPr="004D450D">
        <w:rPr>
          <w:rFonts w:ascii="Times New Roman" w:hAnsi="Times New Roman" w:cs="Times New Roman"/>
          <w:sz w:val="22"/>
          <w:szCs w:val="22"/>
        </w:rPr>
        <w:t xml:space="preserve">outside of their home countries </w:t>
      </w:r>
      <w:r w:rsidRPr="004D450D">
        <w:rPr>
          <w:rFonts w:ascii="Times New Roman" w:hAnsi="Times New Roman" w:cs="Times New Roman"/>
          <w:sz w:val="22"/>
          <w:szCs w:val="22"/>
        </w:rPr>
        <w:t>are eligible to apply to the IGO/NGO Internship Financial Support Program.</w:t>
      </w:r>
      <w:r w:rsidR="00D67114" w:rsidRPr="004D450D">
        <w:rPr>
          <w:rFonts w:ascii="Times New Roman" w:hAnsi="Times New Roman" w:cs="Times New Roman"/>
          <w:sz w:val="22"/>
          <w:szCs w:val="22"/>
        </w:rPr>
        <w:t xml:space="preserve"> </w:t>
      </w:r>
      <w:r w:rsidR="00523998" w:rsidRPr="004D450D">
        <w:rPr>
          <w:rFonts w:ascii="Times New Roman" w:hAnsi="Times New Roman" w:cs="Arial"/>
          <w:sz w:val="22"/>
          <w:szCs w:val="22"/>
        </w:rPr>
        <w:t>Organizations that charge fees for internships are not eligible for this program.</w:t>
      </w:r>
      <w:r w:rsidR="00523998" w:rsidRPr="004D450D">
        <w:rPr>
          <w:rFonts w:ascii="Arial" w:hAnsi="Arial" w:cs="Arial"/>
          <w:sz w:val="22"/>
          <w:szCs w:val="22"/>
        </w:rPr>
        <w:t xml:space="preserve"> </w:t>
      </w:r>
      <w:r w:rsidR="00D67114" w:rsidRPr="004D450D">
        <w:rPr>
          <w:rFonts w:ascii="Times New Roman" w:hAnsi="Times New Roman" w:cs="Times New Roman"/>
          <w:color w:val="272727"/>
          <w:sz w:val="22"/>
          <w:szCs w:val="22"/>
        </w:rPr>
        <w:t>Applicants should receive the approval of t</w:t>
      </w:r>
      <w:r w:rsidR="00D67114" w:rsidRPr="004D450D">
        <w:rPr>
          <w:rFonts w:ascii="Times New Roman" w:hAnsi="Times New Roman" w:cs="Times New Roman"/>
          <w:sz w:val="22"/>
          <w:szCs w:val="22"/>
        </w:rPr>
        <w:t xml:space="preserve">he </w:t>
      </w:r>
      <w:r w:rsidR="00FA0230" w:rsidRPr="004D450D">
        <w:rPr>
          <w:rFonts w:ascii="Times New Roman" w:hAnsi="Times New Roman" w:cs="Times New Roman"/>
          <w:sz w:val="22"/>
          <w:szCs w:val="22"/>
        </w:rPr>
        <w:t>2019</w:t>
      </w:r>
      <w:r w:rsidR="000C47E4" w:rsidRPr="004D450D">
        <w:rPr>
          <w:rFonts w:ascii="Times New Roman" w:hAnsi="Times New Roman" w:cs="Times New Roman"/>
          <w:sz w:val="22"/>
          <w:szCs w:val="22"/>
        </w:rPr>
        <w:t xml:space="preserve"> </w:t>
      </w:r>
      <w:r w:rsidR="00D67114" w:rsidRPr="004D450D">
        <w:rPr>
          <w:rFonts w:ascii="Times New Roman" w:hAnsi="Times New Roman" w:cs="Times New Roman"/>
          <w:sz w:val="22"/>
          <w:szCs w:val="22"/>
        </w:rPr>
        <w:t>IGO/NGO Summer Internship Financial Support Program Committee Chair before they choose an IGO or NGO to apply to.</w:t>
      </w:r>
    </w:p>
    <w:p w14:paraId="1F6B2199" w14:textId="266EB7BB" w:rsidR="009F196A" w:rsidRPr="004D450D" w:rsidRDefault="00AD5E72" w:rsidP="00EF5B90">
      <w:pPr>
        <w:pStyle w:val="ListParagraph"/>
        <w:widowControl w:val="0"/>
        <w:numPr>
          <w:ilvl w:val="0"/>
          <w:numId w:val="6"/>
        </w:numPr>
        <w:autoSpaceDE w:val="0"/>
        <w:autoSpaceDN w:val="0"/>
        <w:adjustRightInd w:val="0"/>
        <w:rPr>
          <w:rFonts w:ascii="Times New Roman" w:hAnsi="Times New Roman" w:cs="Times New Roman"/>
          <w:sz w:val="22"/>
          <w:szCs w:val="22"/>
        </w:rPr>
      </w:pPr>
      <w:r w:rsidRPr="004D450D">
        <w:rPr>
          <w:rFonts w:ascii="Times New Roman" w:hAnsi="Times New Roman" w:cs="Times New Roman"/>
          <w:color w:val="272727"/>
          <w:sz w:val="22"/>
          <w:szCs w:val="22"/>
        </w:rPr>
        <w:t>Applicants must</w:t>
      </w:r>
      <w:r w:rsidR="00B41FEC" w:rsidRPr="004D450D">
        <w:rPr>
          <w:rFonts w:ascii="Times New Roman" w:hAnsi="Times New Roman" w:cs="Times New Roman"/>
          <w:color w:val="272727"/>
          <w:sz w:val="22"/>
          <w:szCs w:val="22"/>
        </w:rPr>
        <w:t xml:space="preserve"> have an</w:t>
      </w:r>
      <w:r w:rsidRPr="004D450D">
        <w:rPr>
          <w:rFonts w:ascii="Times New Roman" w:hAnsi="Times New Roman" w:cs="Times New Roman"/>
          <w:color w:val="272727"/>
          <w:sz w:val="22"/>
          <w:szCs w:val="22"/>
        </w:rPr>
        <w:t xml:space="preserve"> unpaid</w:t>
      </w:r>
      <w:r w:rsidR="00B41FEC" w:rsidRPr="004D450D">
        <w:rPr>
          <w:rFonts w:ascii="Times New Roman" w:hAnsi="Times New Roman" w:cs="Times New Roman"/>
          <w:color w:val="272727"/>
          <w:sz w:val="22"/>
          <w:szCs w:val="22"/>
        </w:rPr>
        <w:t xml:space="preserve"> internship offer from a recognized IGO or NGO </w:t>
      </w:r>
      <w:r w:rsidR="00444BAD" w:rsidRPr="004D450D">
        <w:rPr>
          <w:rFonts w:ascii="Times New Roman" w:hAnsi="Times New Roman" w:cs="Times New Roman"/>
          <w:color w:val="272727"/>
          <w:sz w:val="22"/>
          <w:szCs w:val="22"/>
        </w:rPr>
        <w:t xml:space="preserve">before </w:t>
      </w:r>
      <w:r w:rsidR="00301B62" w:rsidRPr="004D450D">
        <w:rPr>
          <w:rFonts w:ascii="Times New Roman" w:hAnsi="Times New Roman" w:cs="Times New Roman"/>
          <w:color w:val="272727"/>
          <w:sz w:val="22"/>
          <w:szCs w:val="22"/>
        </w:rPr>
        <w:t xml:space="preserve">submitting an application </w:t>
      </w:r>
      <w:r w:rsidR="00444BAD" w:rsidRPr="004D450D">
        <w:rPr>
          <w:rFonts w:ascii="Times New Roman" w:hAnsi="Times New Roman" w:cs="Times New Roman"/>
          <w:color w:val="272727"/>
          <w:sz w:val="22"/>
          <w:szCs w:val="22"/>
        </w:rPr>
        <w:t xml:space="preserve">to </w:t>
      </w:r>
      <w:r w:rsidR="00301B62" w:rsidRPr="004D450D">
        <w:rPr>
          <w:rFonts w:ascii="Times New Roman" w:hAnsi="Times New Roman" w:cs="Times New Roman"/>
          <w:color w:val="272727"/>
          <w:sz w:val="22"/>
          <w:szCs w:val="22"/>
        </w:rPr>
        <w:t xml:space="preserve">the </w:t>
      </w:r>
      <w:r w:rsidR="00444BAD" w:rsidRPr="004D450D">
        <w:rPr>
          <w:rFonts w:ascii="Times New Roman" w:hAnsi="Times New Roman" w:cs="Times New Roman"/>
          <w:sz w:val="22"/>
          <w:szCs w:val="22"/>
        </w:rPr>
        <w:t>IGO/NGO Summer Internship Financial Support Program</w:t>
      </w:r>
      <w:r w:rsidR="00B41FEC" w:rsidRPr="004D450D">
        <w:rPr>
          <w:rFonts w:ascii="Times New Roman" w:hAnsi="Times New Roman" w:cs="Times New Roman"/>
          <w:color w:val="272727"/>
          <w:sz w:val="22"/>
          <w:szCs w:val="22"/>
        </w:rPr>
        <w:t>.</w:t>
      </w:r>
      <w:r w:rsidR="00BA2EA0" w:rsidRPr="004D450D">
        <w:rPr>
          <w:rFonts w:ascii="Times New Roman" w:hAnsi="Times New Roman" w:cs="Times New Roman"/>
          <w:color w:val="272727"/>
          <w:sz w:val="22"/>
          <w:szCs w:val="22"/>
        </w:rPr>
        <w:t xml:space="preserve"> </w:t>
      </w:r>
    </w:p>
    <w:p w14:paraId="472F8906" w14:textId="77777777" w:rsidR="00B0543F" w:rsidRPr="004D450D" w:rsidRDefault="000C0102" w:rsidP="00B0543F">
      <w:pPr>
        <w:pStyle w:val="ListParagraph"/>
        <w:widowControl w:val="0"/>
        <w:numPr>
          <w:ilvl w:val="0"/>
          <w:numId w:val="6"/>
        </w:numPr>
        <w:autoSpaceDE w:val="0"/>
        <w:autoSpaceDN w:val="0"/>
        <w:adjustRightInd w:val="0"/>
        <w:rPr>
          <w:rFonts w:ascii="Times New Roman" w:hAnsi="Times New Roman" w:cs="Times New Roman"/>
          <w:sz w:val="22"/>
          <w:szCs w:val="22"/>
        </w:rPr>
      </w:pPr>
      <w:r w:rsidRPr="004D450D">
        <w:rPr>
          <w:rFonts w:ascii="Times New Roman" w:hAnsi="Times New Roman" w:cs="Times New Roman"/>
          <w:color w:val="272727"/>
          <w:sz w:val="22"/>
          <w:szCs w:val="22"/>
        </w:rPr>
        <w:t>Internships should last anywhere between six to ten weeks</w:t>
      </w:r>
      <w:r w:rsidR="000541D6" w:rsidRPr="004D450D">
        <w:rPr>
          <w:rFonts w:ascii="Times New Roman" w:hAnsi="Times New Roman" w:cs="Times New Roman"/>
          <w:color w:val="272727"/>
          <w:sz w:val="22"/>
          <w:szCs w:val="22"/>
        </w:rPr>
        <w:t>, and should be completed before students graduate from the College</w:t>
      </w:r>
      <w:r w:rsidRPr="004D450D">
        <w:rPr>
          <w:rFonts w:ascii="Times New Roman" w:hAnsi="Times New Roman" w:cs="Times New Roman"/>
          <w:color w:val="272727"/>
          <w:sz w:val="22"/>
          <w:szCs w:val="22"/>
        </w:rPr>
        <w:t>.</w:t>
      </w:r>
    </w:p>
    <w:p w14:paraId="6E02EFF8" w14:textId="77777777" w:rsidR="00520743" w:rsidRPr="004D450D" w:rsidRDefault="00520743" w:rsidP="00520743">
      <w:pPr>
        <w:pStyle w:val="ListParagraph"/>
        <w:widowControl w:val="0"/>
        <w:numPr>
          <w:ilvl w:val="0"/>
          <w:numId w:val="6"/>
        </w:numPr>
        <w:autoSpaceDE w:val="0"/>
        <w:autoSpaceDN w:val="0"/>
        <w:adjustRightInd w:val="0"/>
        <w:rPr>
          <w:rFonts w:ascii="Times New Roman" w:hAnsi="Times New Roman" w:cs="Times New Roman"/>
          <w:sz w:val="22"/>
          <w:szCs w:val="22"/>
        </w:rPr>
      </w:pPr>
      <w:r w:rsidRPr="004D450D">
        <w:rPr>
          <w:rFonts w:ascii="Times New Roman" w:hAnsi="Times New Roman" w:cs="Times New Roman"/>
          <w:color w:val="272727"/>
          <w:sz w:val="22"/>
          <w:szCs w:val="22"/>
        </w:rPr>
        <w:t>Students may find their own internship; apply to organizations listed in this call for applications document; or find internships through faculty contacts or the College’s Career Services.</w:t>
      </w:r>
      <w:r w:rsidRPr="004D450D">
        <w:rPr>
          <w:rFonts w:ascii="Times New Roman" w:hAnsi="Times New Roman" w:cs="Times New Roman"/>
          <w:sz w:val="22"/>
          <w:szCs w:val="22"/>
        </w:rPr>
        <w:t xml:space="preserve"> </w:t>
      </w:r>
    </w:p>
    <w:p w14:paraId="12B75DC8" w14:textId="37804822" w:rsidR="00B0543F" w:rsidRPr="004D450D" w:rsidRDefault="00B0543F" w:rsidP="00B0543F">
      <w:pPr>
        <w:pStyle w:val="ListParagraph"/>
        <w:widowControl w:val="0"/>
        <w:numPr>
          <w:ilvl w:val="0"/>
          <w:numId w:val="6"/>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Students should have a minimum cumulative grade point average of </w:t>
      </w:r>
      <w:r w:rsidR="008B1EDE" w:rsidRPr="004D450D">
        <w:rPr>
          <w:rFonts w:ascii="Times New Roman" w:hAnsi="Times New Roman" w:cs="Times New Roman"/>
          <w:sz w:val="22"/>
          <w:szCs w:val="22"/>
        </w:rPr>
        <w:t>3.0</w:t>
      </w:r>
      <w:r w:rsidRPr="004D450D">
        <w:rPr>
          <w:rFonts w:ascii="Times New Roman" w:hAnsi="Times New Roman" w:cs="Times New Roman"/>
          <w:sz w:val="22"/>
          <w:szCs w:val="22"/>
        </w:rPr>
        <w:t>; preference will be give</w:t>
      </w:r>
      <w:r w:rsidR="008B1EDE" w:rsidRPr="004D450D">
        <w:rPr>
          <w:rFonts w:ascii="Times New Roman" w:hAnsi="Times New Roman" w:cs="Times New Roman"/>
          <w:sz w:val="22"/>
          <w:szCs w:val="22"/>
        </w:rPr>
        <w:t>n to 3.25</w:t>
      </w:r>
      <w:r w:rsidRPr="004D450D">
        <w:rPr>
          <w:rFonts w:ascii="Times New Roman" w:hAnsi="Times New Roman" w:cs="Times New Roman"/>
          <w:sz w:val="22"/>
          <w:szCs w:val="22"/>
        </w:rPr>
        <w:t xml:space="preserve"> and above.</w:t>
      </w:r>
    </w:p>
    <w:p w14:paraId="7F6B9907" w14:textId="6CA2675C" w:rsidR="00B0543F" w:rsidRPr="004D450D" w:rsidRDefault="00B0543F" w:rsidP="00B0543F">
      <w:pPr>
        <w:pStyle w:val="ListParagraph"/>
        <w:widowControl w:val="0"/>
        <w:numPr>
          <w:ilvl w:val="0"/>
          <w:numId w:val="6"/>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Students should demonstrate leadership potential and </w:t>
      </w:r>
      <w:r w:rsidR="00444BAD" w:rsidRPr="004D450D">
        <w:rPr>
          <w:rFonts w:ascii="Times New Roman" w:hAnsi="Times New Roman" w:cs="Times New Roman"/>
          <w:sz w:val="22"/>
          <w:szCs w:val="22"/>
        </w:rPr>
        <w:t xml:space="preserve">community </w:t>
      </w:r>
      <w:r w:rsidRPr="004D450D">
        <w:rPr>
          <w:rFonts w:ascii="Times New Roman" w:hAnsi="Times New Roman" w:cs="Times New Roman"/>
          <w:sz w:val="22"/>
          <w:szCs w:val="22"/>
        </w:rPr>
        <w:t>involvement as documented on a resume.</w:t>
      </w:r>
    </w:p>
    <w:p w14:paraId="57B928FC" w14:textId="77777777" w:rsidR="00493B9B" w:rsidRPr="004D450D" w:rsidRDefault="00B0543F" w:rsidP="00493B9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Applicants must agree to keep a journal throughout the course of their summer internship</w:t>
      </w:r>
      <w:r w:rsidR="008F0D7A" w:rsidRPr="004D450D">
        <w:rPr>
          <w:rFonts w:ascii="Times New Roman" w:hAnsi="Times New Roman" w:cs="Times New Roman"/>
          <w:color w:val="262626"/>
          <w:sz w:val="22"/>
          <w:szCs w:val="22"/>
        </w:rPr>
        <w:t>, and give a public presentation of their internship experience to the campus community upon the completion of their internship</w:t>
      </w:r>
      <w:r w:rsidRPr="004D450D">
        <w:rPr>
          <w:rFonts w:ascii="Times New Roman" w:hAnsi="Times New Roman" w:cs="Times New Roman"/>
          <w:color w:val="262626"/>
          <w:sz w:val="22"/>
          <w:szCs w:val="22"/>
        </w:rPr>
        <w:t>.</w:t>
      </w:r>
    </w:p>
    <w:p w14:paraId="276D7C0F" w14:textId="7565B7C2" w:rsidR="00493B9B" w:rsidRPr="004D450D" w:rsidRDefault="00B0543F" w:rsidP="00493B9B">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 xml:space="preserve">If </w:t>
      </w:r>
      <w:r w:rsidR="00E210A1" w:rsidRPr="004D450D">
        <w:rPr>
          <w:rFonts w:ascii="Times New Roman" w:hAnsi="Times New Roman" w:cs="Times New Roman"/>
          <w:color w:val="262626"/>
          <w:sz w:val="22"/>
          <w:szCs w:val="22"/>
        </w:rPr>
        <w:t>students</w:t>
      </w:r>
      <w:r w:rsidRPr="004D450D">
        <w:rPr>
          <w:rFonts w:ascii="Times New Roman" w:hAnsi="Times New Roman" w:cs="Times New Roman"/>
          <w:color w:val="262626"/>
          <w:sz w:val="22"/>
          <w:szCs w:val="22"/>
        </w:rPr>
        <w:t xml:space="preserve"> are applying for funding for the same internship from other sources, </w:t>
      </w:r>
      <w:r w:rsidR="002B66A2" w:rsidRPr="004D450D">
        <w:rPr>
          <w:rFonts w:ascii="Times New Roman" w:hAnsi="Times New Roman" w:cs="Times New Roman"/>
          <w:color w:val="262626"/>
          <w:sz w:val="22"/>
          <w:szCs w:val="22"/>
        </w:rPr>
        <w:t>they may</w:t>
      </w:r>
      <w:r w:rsidRPr="004D450D">
        <w:rPr>
          <w:rFonts w:ascii="Times New Roman" w:hAnsi="Times New Roman" w:cs="Times New Roman"/>
          <w:color w:val="262626"/>
          <w:sz w:val="22"/>
          <w:szCs w:val="22"/>
        </w:rPr>
        <w:t xml:space="preserve"> only </w:t>
      </w:r>
      <w:r w:rsidR="002B66A2" w:rsidRPr="004D450D">
        <w:rPr>
          <w:rFonts w:ascii="Times New Roman" w:hAnsi="Times New Roman" w:cs="Times New Roman"/>
          <w:color w:val="262626"/>
          <w:sz w:val="22"/>
          <w:szCs w:val="22"/>
        </w:rPr>
        <w:t xml:space="preserve">accept </w:t>
      </w:r>
      <w:r w:rsidRPr="004D450D">
        <w:rPr>
          <w:rFonts w:ascii="Times New Roman" w:hAnsi="Times New Roman" w:cs="Times New Roman"/>
          <w:color w:val="262626"/>
          <w:sz w:val="22"/>
          <w:szCs w:val="22"/>
        </w:rPr>
        <w:t>one grant.</w:t>
      </w:r>
    </w:p>
    <w:p w14:paraId="307754D6" w14:textId="1030CFE7" w:rsidR="00293270" w:rsidRPr="004D450D" w:rsidRDefault="00E624C3" w:rsidP="000918FA">
      <w:pPr>
        <w:pStyle w:val="ListParagraph"/>
        <w:widowControl w:val="0"/>
        <w:numPr>
          <w:ilvl w:val="0"/>
          <w:numId w:val="6"/>
        </w:numPr>
        <w:tabs>
          <w:tab w:val="left" w:pos="220"/>
          <w:tab w:val="left" w:pos="720"/>
        </w:tabs>
        <w:autoSpaceDE w:val="0"/>
        <w:autoSpaceDN w:val="0"/>
        <w:adjustRightInd w:val="0"/>
        <w:rPr>
          <w:rFonts w:ascii="Times New Roman" w:hAnsi="Times New Roman" w:cs="Times New Roman"/>
          <w:sz w:val="22"/>
          <w:szCs w:val="22"/>
        </w:rPr>
      </w:pPr>
      <w:r w:rsidRPr="004D450D">
        <w:rPr>
          <w:rFonts w:ascii="Times New Roman" w:hAnsi="Times New Roman" w:cs="Arial"/>
          <w:sz w:val="22"/>
          <w:szCs w:val="22"/>
        </w:rPr>
        <w:t>Students interesting in international internships are strongly encouraged to investigate the visa requirements of the specific countries where they aspire to conduct an internship.</w:t>
      </w:r>
    </w:p>
    <w:p w14:paraId="2DCE58BF" w14:textId="2818B9BA" w:rsidR="00D86CB8" w:rsidRPr="004D450D" w:rsidRDefault="00D86CB8" w:rsidP="004D450D">
      <w:pPr>
        <w:pStyle w:val="ListParagraph"/>
        <w:widowControl w:val="0"/>
        <w:numPr>
          <w:ilvl w:val="0"/>
          <w:numId w:val="6"/>
        </w:numPr>
        <w:tabs>
          <w:tab w:val="left" w:pos="220"/>
          <w:tab w:val="left" w:pos="720"/>
        </w:tabs>
        <w:autoSpaceDE w:val="0"/>
        <w:autoSpaceDN w:val="0"/>
        <w:adjustRightInd w:val="0"/>
        <w:rPr>
          <w:rFonts w:cs="Times New Roman"/>
          <w:sz w:val="22"/>
          <w:szCs w:val="22"/>
        </w:rPr>
      </w:pPr>
      <w:r w:rsidRPr="004D450D">
        <w:rPr>
          <w:rFonts w:ascii="Times New Roman" w:hAnsi="Times New Roman" w:cs="Arial"/>
          <w:sz w:val="22"/>
          <w:szCs w:val="22"/>
        </w:rPr>
        <w:t>Elizabethtown College does not allow students to conduct internships in countries under the US Department of State travel warning. See the </w:t>
      </w:r>
      <w:hyperlink r:id="rId7" w:history="1">
        <w:r w:rsidRPr="004D450D">
          <w:rPr>
            <w:rFonts w:ascii="Times New Roman" w:hAnsi="Times New Roman" w:cs="Arial"/>
            <w:sz w:val="22"/>
            <w:szCs w:val="22"/>
          </w:rPr>
          <w:t>U.S. Department of State’s website</w:t>
        </w:r>
      </w:hyperlink>
      <w:r w:rsidR="00D9641B" w:rsidRPr="004D450D">
        <w:rPr>
          <w:rFonts w:ascii="Times New Roman" w:hAnsi="Times New Roman" w:cs="Arial"/>
          <w:sz w:val="22"/>
          <w:szCs w:val="22"/>
        </w:rPr>
        <w:t xml:space="preserve"> at </w:t>
      </w:r>
      <w:hyperlink r:id="rId8" w:history="1">
        <w:r w:rsidR="00312E4C" w:rsidRPr="004D450D">
          <w:rPr>
            <w:rStyle w:val="Hyperlink"/>
            <w:rFonts w:ascii="Times New Roman" w:hAnsi="Times New Roman" w:cs="Arial"/>
            <w:sz w:val="22"/>
            <w:szCs w:val="22"/>
          </w:rPr>
          <w:t>https://travel.state.gov/content/passports/en/alertswarnings.html</w:t>
        </w:r>
      </w:hyperlink>
      <w:r w:rsidR="00312E4C" w:rsidRPr="004D450D">
        <w:rPr>
          <w:rFonts w:ascii="Times New Roman" w:hAnsi="Times New Roman" w:cs="Arial"/>
          <w:sz w:val="22"/>
          <w:szCs w:val="22"/>
        </w:rPr>
        <w:t xml:space="preserve"> </w:t>
      </w:r>
      <w:r w:rsidR="00D9641B" w:rsidRPr="004D450D">
        <w:rPr>
          <w:rFonts w:ascii="Times New Roman" w:hAnsi="Times New Roman" w:cs="Arial"/>
          <w:sz w:val="22"/>
          <w:szCs w:val="22"/>
        </w:rPr>
        <w:t xml:space="preserve"> as well as the US State Department’s Overseas Advisory Council at </w:t>
      </w:r>
      <w:hyperlink r:id="rId9" w:history="1">
        <w:r w:rsidR="00D9641B" w:rsidRPr="004D450D">
          <w:rPr>
            <w:rStyle w:val="Hyperlink"/>
            <w:rFonts w:ascii="Times New Roman" w:hAnsi="Times New Roman" w:cs="Arial"/>
            <w:sz w:val="22"/>
            <w:szCs w:val="22"/>
          </w:rPr>
          <w:t>http://www.osac.gov/</w:t>
        </w:r>
      </w:hyperlink>
      <w:r w:rsidR="00D9641B" w:rsidRPr="004D450D">
        <w:rPr>
          <w:rFonts w:ascii="Times New Roman" w:hAnsi="Times New Roman" w:cs="Arial"/>
          <w:sz w:val="22"/>
          <w:szCs w:val="22"/>
        </w:rPr>
        <w:t xml:space="preserve">. </w:t>
      </w:r>
    </w:p>
    <w:p w14:paraId="425AF776" w14:textId="77777777" w:rsidR="00B0543F" w:rsidRPr="004D450D" w:rsidRDefault="00B0543F" w:rsidP="001E0F3F">
      <w:pPr>
        <w:pStyle w:val="ListParagraph"/>
        <w:widowControl w:val="0"/>
        <w:autoSpaceDE w:val="0"/>
        <w:autoSpaceDN w:val="0"/>
        <w:adjustRightInd w:val="0"/>
        <w:rPr>
          <w:rFonts w:ascii="Times New Roman" w:hAnsi="Times New Roman" w:cs="Times New Roman"/>
          <w:color w:val="272727"/>
          <w:sz w:val="22"/>
          <w:szCs w:val="22"/>
        </w:rPr>
      </w:pPr>
    </w:p>
    <w:p w14:paraId="7E71B587" w14:textId="48687EF1" w:rsidR="00B0543F" w:rsidRPr="004D450D" w:rsidRDefault="00B0543F" w:rsidP="00B0543F">
      <w:pPr>
        <w:widowControl w:val="0"/>
        <w:autoSpaceDE w:val="0"/>
        <w:autoSpaceDN w:val="0"/>
        <w:adjustRightInd w:val="0"/>
        <w:rPr>
          <w:rFonts w:ascii="Times New Roman" w:hAnsi="Times New Roman" w:cs="Times New Roman"/>
          <w:b/>
          <w:color w:val="272727"/>
          <w:sz w:val="22"/>
          <w:szCs w:val="22"/>
        </w:rPr>
      </w:pPr>
      <w:r w:rsidRPr="004D450D">
        <w:rPr>
          <w:rFonts w:ascii="Times New Roman" w:hAnsi="Times New Roman" w:cs="Times New Roman"/>
          <w:b/>
          <w:color w:val="272727"/>
          <w:sz w:val="22"/>
          <w:szCs w:val="22"/>
        </w:rPr>
        <w:t>APPLICATION REQUIREMENTS</w:t>
      </w:r>
    </w:p>
    <w:p w14:paraId="12AB1334" w14:textId="012F9076" w:rsidR="00D62924" w:rsidRPr="004D450D" w:rsidRDefault="00444BAD" w:rsidP="00B0543F">
      <w:pPr>
        <w:pStyle w:val="ListParagraph"/>
        <w:widowControl w:val="0"/>
        <w:numPr>
          <w:ilvl w:val="0"/>
          <w:numId w:val="7"/>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P</w:t>
      </w:r>
      <w:r w:rsidR="00D62924" w:rsidRPr="004D450D">
        <w:rPr>
          <w:rFonts w:ascii="Times New Roman" w:hAnsi="Times New Roman" w:cs="Times New Roman"/>
          <w:sz w:val="22"/>
          <w:szCs w:val="22"/>
        </w:rPr>
        <w:t>rovide a</w:t>
      </w:r>
      <w:r w:rsidR="008306C5" w:rsidRPr="004D450D">
        <w:rPr>
          <w:rFonts w:ascii="Times New Roman" w:hAnsi="Times New Roman" w:cs="Times New Roman"/>
          <w:sz w:val="22"/>
          <w:szCs w:val="22"/>
        </w:rPr>
        <w:t xml:space="preserve"> printed </w:t>
      </w:r>
      <w:r w:rsidR="00D62924" w:rsidRPr="004D450D">
        <w:rPr>
          <w:rFonts w:ascii="Times New Roman" w:hAnsi="Times New Roman" w:cs="Times New Roman"/>
          <w:sz w:val="22"/>
          <w:szCs w:val="22"/>
        </w:rPr>
        <w:t>copy of the internship acceptance letter</w:t>
      </w:r>
      <w:r w:rsidR="002D5080" w:rsidRPr="004D450D">
        <w:rPr>
          <w:rFonts w:ascii="Times New Roman" w:hAnsi="Times New Roman" w:cs="Times New Roman"/>
          <w:sz w:val="22"/>
          <w:szCs w:val="22"/>
        </w:rPr>
        <w:t xml:space="preserve"> on </w:t>
      </w:r>
      <w:r w:rsidR="00EA457B" w:rsidRPr="004D450D">
        <w:rPr>
          <w:rFonts w:ascii="Times New Roman" w:hAnsi="Times New Roman" w:cs="Times New Roman"/>
          <w:sz w:val="22"/>
          <w:szCs w:val="22"/>
        </w:rPr>
        <w:t>an</w:t>
      </w:r>
      <w:r w:rsidR="002D5080" w:rsidRPr="004D450D">
        <w:rPr>
          <w:rFonts w:ascii="Times New Roman" w:hAnsi="Times New Roman" w:cs="Times New Roman"/>
          <w:sz w:val="22"/>
          <w:szCs w:val="22"/>
        </w:rPr>
        <w:t xml:space="preserve"> official letterhead of the IGO/NGO</w:t>
      </w:r>
      <w:r w:rsidR="008306C5" w:rsidRPr="004D450D">
        <w:rPr>
          <w:rFonts w:ascii="Times New Roman" w:hAnsi="Times New Roman" w:cs="Times New Roman"/>
          <w:sz w:val="22"/>
          <w:szCs w:val="22"/>
        </w:rPr>
        <w:t xml:space="preserve">, signed by </w:t>
      </w:r>
      <w:r w:rsidR="00EA457B" w:rsidRPr="004D450D">
        <w:rPr>
          <w:rFonts w:ascii="Times New Roman" w:hAnsi="Times New Roman" w:cs="Times New Roman"/>
          <w:sz w:val="22"/>
          <w:szCs w:val="22"/>
        </w:rPr>
        <w:t>your</w:t>
      </w:r>
      <w:r w:rsidR="008306C5" w:rsidRPr="004D450D">
        <w:rPr>
          <w:rFonts w:ascii="Times New Roman" w:hAnsi="Times New Roman" w:cs="Times New Roman"/>
          <w:sz w:val="22"/>
          <w:szCs w:val="22"/>
        </w:rPr>
        <w:t xml:space="preserve"> Internship Supervisor</w:t>
      </w:r>
      <w:r w:rsidR="00D62924" w:rsidRPr="004D450D">
        <w:rPr>
          <w:rFonts w:ascii="Times New Roman" w:hAnsi="Times New Roman" w:cs="Times New Roman"/>
          <w:sz w:val="22"/>
          <w:szCs w:val="22"/>
        </w:rPr>
        <w:t>.</w:t>
      </w:r>
    </w:p>
    <w:p w14:paraId="62257089" w14:textId="6122DBB1" w:rsidR="00B0543F" w:rsidRPr="004D450D" w:rsidRDefault="00444BAD" w:rsidP="00B0543F">
      <w:pPr>
        <w:pStyle w:val="ListParagraph"/>
        <w:widowControl w:val="0"/>
        <w:numPr>
          <w:ilvl w:val="0"/>
          <w:numId w:val="7"/>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S</w:t>
      </w:r>
      <w:r w:rsidR="00B0543F" w:rsidRPr="004D450D">
        <w:rPr>
          <w:rFonts w:ascii="Times New Roman" w:hAnsi="Times New Roman" w:cs="Times New Roman"/>
          <w:sz w:val="22"/>
          <w:szCs w:val="22"/>
        </w:rPr>
        <w:t>ubmit an up-to-date resume.</w:t>
      </w:r>
    </w:p>
    <w:p w14:paraId="43156496" w14:textId="580977E8" w:rsidR="000541D6" w:rsidRPr="004D450D" w:rsidRDefault="00444BAD" w:rsidP="00B0543F">
      <w:pPr>
        <w:pStyle w:val="ListParagraph"/>
        <w:widowControl w:val="0"/>
        <w:numPr>
          <w:ilvl w:val="0"/>
          <w:numId w:val="7"/>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W</w:t>
      </w:r>
      <w:r w:rsidR="00E210A1" w:rsidRPr="004D450D">
        <w:rPr>
          <w:rFonts w:ascii="Times New Roman" w:hAnsi="Times New Roman" w:cs="Times New Roman"/>
          <w:sz w:val="22"/>
          <w:szCs w:val="22"/>
        </w:rPr>
        <w:t xml:space="preserve">rite a two (single-spaced) </w:t>
      </w:r>
      <w:r w:rsidR="000541D6" w:rsidRPr="004D450D">
        <w:rPr>
          <w:rFonts w:ascii="Times New Roman" w:hAnsi="Times New Roman" w:cs="Times New Roman"/>
          <w:sz w:val="22"/>
          <w:szCs w:val="22"/>
        </w:rPr>
        <w:t>page essay, outlining the r</w:t>
      </w:r>
      <w:r w:rsidR="008F63A6" w:rsidRPr="004D450D">
        <w:rPr>
          <w:rFonts w:ascii="Times New Roman" w:hAnsi="Times New Roman" w:cs="Times New Roman"/>
          <w:sz w:val="22"/>
          <w:szCs w:val="22"/>
        </w:rPr>
        <w:t xml:space="preserve">elationship of </w:t>
      </w:r>
      <w:r w:rsidRPr="004D450D">
        <w:rPr>
          <w:rFonts w:ascii="Times New Roman" w:hAnsi="Times New Roman" w:cs="Times New Roman"/>
          <w:sz w:val="22"/>
          <w:szCs w:val="22"/>
        </w:rPr>
        <w:t xml:space="preserve">the proposed </w:t>
      </w:r>
      <w:r w:rsidR="008F63A6" w:rsidRPr="004D450D">
        <w:rPr>
          <w:rFonts w:ascii="Times New Roman" w:hAnsi="Times New Roman" w:cs="Times New Roman"/>
          <w:sz w:val="22"/>
          <w:szCs w:val="22"/>
        </w:rPr>
        <w:t>internship to the studen</w:t>
      </w:r>
      <w:r w:rsidR="000541D6" w:rsidRPr="004D450D">
        <w:rPr>
          <w:rFonts w:ascii="Times New Roman" w:hAnsi="Times New Roman" w:cs="Times New Roman"/>
          <w:sz w:val="22"/>
          <w:szCs w:val="22"/>
        </w:rPr>
        <w:t>t’s expressed educational goals, as well as why he or she will be a good candidate for internship financial support.</w:t>
      </w:r>
    </w:p>
    <w:p w14:paraId="5AEAFD4F" w14:textId="7390FB1E" w:rsidR="00B0543F" w:rsidRPr="004D450D" w:rsidRDefault="00444BAD" w:rsidP="00B0543F">
      <w:pPr>
        <w:pStyle w:val="ListParagraph"/>
        <w:widowControl w:val="0"/>
        <w:numPr>
          <w:ilvl w:val="0"/>
          <w:numId w:val="7"/>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S</w:t>
      </w:r>
      <w:r w:rsidR="00B0543F" w:rsidRPr="004D450D">
        <w:rPr>
          <w:rFonts w:ascii="Times New Roman" w:hAnsi="Times New Roman" w:cs="Times New Roman"/>
          <w:sz w:val="22"/>
          <w:szCs w:val="22"/>
        </w:rPr>
        <w:t>ubmit an unofficial transcript.</w:t>
      </w:r>
    </w:p>
    <w:p w14:paraId="589F3D84" w14:textId="6A0A47D8" w:rsidR="000541D6" w:rsidRPr="004D450D" w:rsidRDefault="00444BAD" w:rsidP="00B0543F">
      <w:pPr>
        <w:pStyle w:val="ListParagraph"/>
        <w:widowControl w:val="0"/>
        <w:numPr>
          <w:ilvl w:val="0"/>
          <w:numId w:val="7"/>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Supply </w:t>
      </w:r>
      <w:r w:rsidR="000541D6" w:rsidRPr="004D450D">
        <w:rPr>
          <w:rFonts w:ascii="Times New Roman" w:hAnsi="Times New Roman" w:cs="Times New Roman"/>
          <w:sz w:val="22"/>
          <w:szCs w:val="22"/>
        </w:rPr>
        <w:t xml:space="preserve">two </w:t>
      </w:r>
      <w:r w:rsidR="008F63A6" w:rsidRPr="004D450D">
        <w:rPr>
          <w:rFonts w:ascii="Times New Roman" w:hAnsi="Times New Roman" w:cs="Times New Roman"/>
          <w:sz w:val="22"/>
          <w:szCs w:val="22"/>
        </w:rPr>
        <w:t>recommendation</w:t>
      </w:r>
      <w:r w:rsidR="000541D6" w:rsidRPr="004D450D">
        <w:rPr>
          <w:rFonts w:ascii="Times New Roman" w:hAnsi="Times New Roman" w:cs="Times New Roman"/>
          <w:sz w:val="22"/>
          <w:szCs w:val="22"/>
        </w:rPr>
        <w:t xml:space="preserve"> letters </w:t>
      </w:r>
      <w:r w:rsidR="00B0543F" w:rsidRPr="004D450D">
        <w:rPr>
          <w:rFonts w:ascii="Times New Roman" w:hAnsi="Times New Roman" w:cs="Times New Roman"/>
          <w:sz w:val="22"/>
          <w:szCs w:val="22"/>
        </w:rPr>
        <w:t xml:space="preserve">from faculty members </w:t>
      </w:r>
      <w:r w:rsidR="000541D6" w:rsidRPr="004D450D">
        <w:rPr>
          <w:rFonts w:ascii="Times New Roman" w:hAnsi="Times New Roman" w:cs="Times New Roman"/>
          <w:sz w:val="22"/>
          <w:szCs w:val="22"/>
        </w:rPr>
        <w:t>to be</w:t>
      </w:r>
      <w:r w:rsidR="00B0543F" w:rsidRPr="004D450D">
        <w:rPr>
          <w:rFonts w:ascii="Times New Roman" w:hAnsi="Times New Roman" w:cs="Times New Roman"/>
          <w:sz w:val="22"/>
          <w:szCs w:val="22"/>
        </w:rPr>
        <w:t xml:space="preserve"> </w:t>
      </w:r>
      <w:r w:rsidR="000541D6" w:rsidRPr="004D450D">
        <w:rPr>
          <w:rFonts w:ascii="Times New Roman" w:hAnsi="Times New Roman" w:cs="Times New Roman"/>
          <w:sz w:val="22"/>
          <w:szCs w:val="22"/>
        </w:rPr>
        <w:t>sent</w:t>
      </w:r>
      <w:r w:rsidR="00B0543F" w:rsidRPr="004D450D">
        <w:rPr>
          <w:rFonts w:ascii="Times New Roman" w:hAnsi="Times New Roman" w:cs="Times New Roman"/>
          <w:sz w:val="22"/>
          <w:szCs w:val="22"/>
        </w:rPr>
        <w:t xml:space="preserve"> directly to the</w:t>
      </w:r>
      <w:r w:rsidR="00E210A1" w:rsidRPr="004D450D">
        <w:rPr>
          <w:rFonts w:ascii="Times New Roman" w:hAnsi="Times New Roman" w:cs="Times New Roman"/>
          <w:sz w:val="22"/>
          <w:szCs w:val="22"/>
        </w:rPr>
        <w:t xml:space="preserve"> IGO/NGO</w:t>
      </w:r>
      <w:r w:rsidR="00B0543F" w:rsidRPr="004D450D">
        <w:rPr>
          <w:rFonts w:ascii="Times New Roman" w:hAnsi="Times New Roman" w:cs="Times New Roman"/>
          <w:sz w:val="22"/>
          <w:szCs w:val="22"/>
        </w:rPr>
        <w:t xml:space="preserve"> Internship Financial Support Program Committee</w:t>
      </w:r>
      <w:r w:rsidR="008F63A6" w:rsidRPr="004D450D">
        <w:rPr>
          <w:rFonts w:ascii="Times New Roman" w:hAnsi="Times New Roman" w:cs="Times New Roman"/>
          <w:sz w:val="22"/>
          <w:szCs w:val="22"/>
        </w:rPr>
        <w:t>.</w:t>
      </w:r>
    </w:p>
    <w:p w14:paraId="07F7CD7E" w14:textId="7670C726" w:rsidR="00B0543F" w:rsidRPr="004D450D" w:rsidRDefault="00B0543F" w:rsidP="00B0543F">
      <w:pPr>
        <w:pStyle w:val="ListParagraph"/>
        <w:widowControl w:val="0"/>
        <w:numPr>
          <w:ilvl w:val="0"/>
          <w:numId w:val="7"/>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Funding decisions will be made following </w:t>
      </w:r>
      <w:r w:rsidR="008C541B" w:rsidRPr="004D450D">
        <w:rPr>
          <w:rFonts w:ascii="Times New Roman" w:hAnsi="Times New Roman" w:cs="Times New Roman"/>
          <w:sz w:val="22"/>
          <w:szCs w:val="22"/>
        </w:rPr>
        <w:t>a careful</w:t>
      </w:r>
      <w:r w:rsidR="00491680" w:rsidRPr="004D450D">
        <w:rPr>
          <w:rFonts w:ascii="Times New Roman" w:hAnsi="Times New Roman" w:cs="Times New Roman"/>
          <w:sz w:val="22"/>
          <w:szCs w:val="22"/>
        </w:rPr>
        <w:t xml:space="preserve"> review of all relevant application materials and </w:t>
      </w:r>
      <w:r w:rsidRPr="004D450D">
        <w:rPr>
          <w:rFonts w:ascii="Times New Roman" w:hAnsi="Times New Roman" w:cs="Times New Roman"/>
          <w:sz w:val="22"/>
          <w:szCs w:val="22"/>
        </w:rPr>
        <w:t>an interview process.</w:t>
      </w:r>
    </w:p>
    <w:p w14:paraId="330CA1BA" w14:textId="77777777" w:rsidR="002D6B5C" w:rsidRPr="004D450D" w:rsidRDefault="002D6B5C" w:rsidP="002D6B5C">
      <w:pPr>
        <w:widowControl w:val="0"/>
        <w:tabs>
          <w:tab w:val="left" w:pos="220"/>
          <w:tab w:val="left" w:pos="720"/>
        </w:tabs>
        <w:autoSpaceDE w:val="0"/>
        <w:autoSpaceDN w:val="0"/>
        <w:adjustRightInd w:val="0"/>
        <w:rPr>
          <w:rFonts w:ascii="Times New Roman" w:hAnsi="Times New Roman" w:cs="Times New Roman"/>
          <w:color w:val="262626"/>
          <w:sz w:val="22"/>
          <w:szCs w:val="22"/>
        </w:rPr>
      </w:pPr>
    </w:p>
    <w:p w14:paraId="295B0496" w14:textId="726B9177" w:rsidR="00B0543F" w:rsidRPr="004D450D" w:rsidRDefault="00150E08" w:rsidP="00FA0922">
      <w:pPr>
        <w:widowControl w:val="0"/>
        <w:tabs>
          <w:tab w:val="left" w:pos="220"/>
          <w:tab w:val="left" w:pos="720"/>
        </w:tabs>
        <w:autoSpaceDE w:val="0"/>
        <w:autoSpaceDN w:val="0"/>
        <w:adjustRightInd w:val="0"/>
        <w:rPr>
          <w:rFonts w:ascii="Times New Roman" w:hAnsi="Times New Roman" w:cs="Times New Roman"/>
          <w:b/>
          <w:color w:val="262626"/>
          <w:sz w:val="22"/>
          <w:szCs w:val="22"/>
        </w:rPr>
      </w:pPr>
      <w:r w:rsidRPr="004D450D">
        <w:rPr>
          <w:rFonts w:ascii="Times New Roman" w:hAnsi="Times New Roman" w:cs="Times New Roman"/>
          <w:b/>
          <w:color w:val="262626"/>
          <w:sz w:val="22"/>
          <w:szCs w:val="22"/>
        </w:rPr>
        <w:t>STUDENT INTERN OBLIGATIONS (</w:t>
      </w:r>
      <w:r w:rsidR="00B0543F" w:rsidRPr="004D450D">
        <w:rPr>
          <w:rFonts w:ascii="Times New Roman" w:hAnsi="Times New Roman" w:cs="Times New Roman"/>
          <w:b/>
          <w:color w:val="262626"/>
          <w:sz w:val="22"/>
          <w:szCs w:val="22"/>
        </w:rPr>
        <w:t>UPON CONFERRAL OF THE INTERNSHIP FINANCIAL SUPPORT</w:t>
      </w:r>
      <w:r w:rsidRPr="004D450D">
        <w:rPr>
          <w:rFonts w:ascii="Times New Roman" w:hAnsi="Times New Roman" w:cs="Times New Roman"/>
          <w:b/>
          <w:color w:val="262626"/>
          <w:sz w:val="22"/>
          <w:szCs w:val="22"/>
        </w:rPr>
        <w:t>)</w:t>
      </w:r>
    </w:p>
    <w:p w14:paraId="70DB45E8" w14:textId="73428453" w:rsidR="00EA457B" w:rsidRPr="004D450D" w:rsidRDefault="00EA457B" w:rsidP="001E0F3F">
      <w:pPr>
        <w:pStyle w:val="ListParagraph"/>
        <w:numPr>
          <w:ilvl w:val="0"/>
          <w:numId w:val="8"/>
        </w:numPr>
        <w:rPr>
          <w:rFonts w:ascii="Times New Roman" w:hAnsi="Times New Roman"/>
          <w:sz w:val="22"/>
          <w:szCs w:val="22"/>
        </w:rPr>
      </w:pPr>
      <w:r w:rsidRPr="004D450D">
        <w:rPr>
          <w:rFonts w:ascii="Times New Roman" w:hAnsi="Times New Roman"/>
          <w:sz w:val="22"/>
          <w:szCs w:val="22"/>
        </w:rPr>
        <w:t>Students should familiarize themselves with political, health, crime, and other safety-related conditions prevailing in any country and specific locations within the country to be visited. A review of these conditions should be performed by viewing web-based information provided by the U.S. Department of State (</w:t>
      </w:r>
      <w:hyperlink r:id="rId10" w:history="1">
        <w:r w:rsidR="00312E4C" w:rsidRPr="004D450D">
          <w:rPr>
            <w:rStyle w:val="Hyperlink"/>
            <w:rFonts w:ascii="Times New Roman" w:hAnsi="Times New Roman"/>
            <w:sz w:val="22"/>
            <w:szCs w:val="22"/>
          </w:rPr>
          <w:t>http://travel.state.gov/</w:t>
        </w:r>
      </w:hyperlink>
      <w:r w:rsidR="00312E4C" w:rsidRPr="004D450D">
        <w:rPr>
          <w:rFonts w:ascii="Times New Roman" w:hAnsi="Times New Roman"/>
          <w:sz w:val="22"/>
          <w:szCs w:val="22"/>
        </w:rPr>
        <w:t>)</w:t>
      </w:r>
      <w:r w:rsidRPr="004D450D">
        <w:rPr>
          <w:rFonts w:ascii="Times New Roman" w:hAnsi="Times New Roman"/>
          <w:sz w:val="22"/>
          <w:szCs w:val="22"/>
        </w:rPr>
        <w:t xml:space="preserve"> as well as information provided by various other cognizant agencies and governments.</w:t>
      </w:r>
    </w:p>
    <w:p w14:paraId="7F9901F2" w14:textId="334E83D9" w:rsidR="00614597" w:rsidRPr="004D450D" w:rsidRDefault="00614597" w:rsidP="001E0F3F">
      <w:pPr>
        <w:pStyle w:val="ListParagraph"/>
        <w:numPr>
          <w:ilvl w:val="0"/>
          <w:numId w:val="8"/>
        </w:numPr>
        <w:rPr>
          <w:rFonts w:ascii="Times New Roman" w:hAnsi="Times New Roman"/>
          <w:sz w:val="22"/>
          <w:szCs w:val="22"/>
        </w:rPr>
      </w:pPr>
      <w:r w:rsidRPr="004D450D">
        <w:rPr>
          <w:rFonts w:ascii="Times New Roman" w:hAnsi="Times New Roman"/>
          <w:sz w:val="22"/>
          <w:szCs w:val="22"/>
        </w:rPr>
        <w:t>Students must attend all pre-departure orientation sessions organized by the Study Abroad Office at Elizabethtown College, and fill out all the paperwork required by the Study Abroad Office prior to their departure to the internship site.</w:t>
      </w:r>
      <w:r w:rsidR="001103A1" w:rsidRPr="004D450D">
        <w:rPr>
          <w:rFonts w:ascii="Times New Roman" w:hAnsi="Times New Roman"/>
          <w:sz w:val="22"/>
          <w:szCs w:val="22"/>
        </w:rPr>
        <w:t xml:space="preserve"> </w:t>
      </w:r>
    </w:p>
    <w:p w14:paraId="0C9A1C5C" w14:textId="4B28D5B8" w:rsidR="00410B67" w:rsidRPr="004D450D" w:rsidRDefault="00410B67" w:rsidP="00150E08">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Interns</w:t>
      </w:r>
      <w:r w:rsidR="00AA07C2" w:rsidRPr="004D450D">
        <w:rPr>
          <w:rFonts w:ascii="Times New Roman" w:hAnsi="Times New Roman" w:cs="Times New Roman"/>
          <w:color w:val="262626"/>
          <w:sz w:val="22"/>
          <w:szCs w:val="22"/>
        </w:rPr>
        <w:t>hips</w:t>
      </w:r>
      <w:r w:rsidRPr="004D450D">
        <w:rPr>
          <w:rFonts w:ascii="Times New Roman" w:hAnsi="Times New Roman" w:cs="Times New Roman"/>
          <w:color w:val="262626"/>
          <w:sz w:val="22"/>
          <w:szCs w:val="22"/>
        </w:rPr>
        <w:t xml:space="preserve"> must be registered for </w:t>
      </w:r>
      <w:r w:rsidR="005A1ED6" w:rsidRPr="004D450D">
        <w:rPr>
          <w:rFonts w:ascii="Times New Roman" w:hAnsi="Times New Roman" w:cs="Times New Roman"/>
          <w:color w:val="262626"/>
          <w:sz w:val="22"/>
          <w:szCs w:val="22"/>
        </w:rPr>
        <w:t xml:space="preserve">academic </w:t>
      </w:r>
      <w:r w:rsidRPr="004D450D">
        <w:rPr>
          <w:rFonts w:ascii="Times New Roman" w:hAnsi="Times New Roman" w:cs="Times New Roman"/>
          <w:color w:val="262626"/>
          <w:sz w:val="22"/>
          <w:szCs w:val="22"/>
        </w:rPr>
        <w:t xml:space="preserve">credit </w:t>
      </w:r>
      <w:r w:rsidR="00A6656F" w:rsidRPr="004D450D">
        <w:rPr>
          <w:rFonts w:ascii="Times New Roman" w:hAnsi="Times New Roman" w:cs="Times New Roman"/>
          <w:color w:val="262626"/>
          <w:sz w:val="22"/>
          <w:szCs w:val="22"/>
        </w:rPr>
        <w:t xml:space="preserve">(0, 1, 2, 3, or 4 credits) </w:t>
      </w:r>
      <w:r w:rsidR="00AA07C2" w:rsidRPr="004D450D">
        <w:rPr>
          <w:rFonts w:ascii="Times New Roman" w:hAnsi="Times New Roman" w:cs="Times New Roman"/>
          <w:color w:val="262626"/>
          <w:sz w:val="22"/>
          <w:szCs w:val="22"/>
        </w:rPr>
        <w:t>with either the International Studies Minor Program, or with any relevant academic program, during the semester in which the work is completed</w:t>
      </w:r>
      <w:r w:rsidR="00E87D32" w:rsidRPr="004D450D">
        <w:rPr>
          <w:rFonts w:ascii="Times New Roman" w:hAnsi="Times New Roman" w:cs="Times New Roman"/>
          <w:color w:val="262626"/>
          <w:sz w:val="22"/>
          <w:szCs w:val="22"/>
        </w:rPr>
        <w:t xml:space="preserve"> (i.e. the Summer term)</w:t>
      </w:r>
      <w:r w:rsidR="00AA07C2" w:rsidRPr="004D450D">
        <w:rPr>
          <w:rFonts w:ascii="Times New Roman" w:hAnsi="Times New Roman" w:cs="Times New Roman"/>
          <w:color w:val="262626"/>
          <w:sz w:val="22"/>
          <w:szCs w:val="22"/>
        </w:rPr>
        <w:t>.</w:t>
      </w:r>
      <w:r w:rsidR="00AD4920" w:rsidRPr="004D450D">
        <w:rPr>
          <w:rFonts w:ascii="Times New Roman" w:hAnsi="Times New Roman" w:cs="Times New Roman"/>
          <w:color w:val="262626"/>
          <w:sz w:val="22"/>
          <w:szCs w:val="22"/>
        </w:rPr>
        <w:t xml:space="preserve"> Upon conferral of the </w:t>
      </w:r>
      <w:r w:rsidR="00AD4920" w:rsidRPr="004D450D">
        <w:rPr>
          <w:rFonts w:ascii="Times New Roman" w:hAnsi="Times New Roman" w:cs="Times New Roman"/>
          <w:sz w:val="22"/>
          <w:szCs w:val="22"/>
        </w:rPr>
        <w:t>IGO/NGO Summer Internship Financial Support, p</w:t>
      </w:r>
      <w:r w:rsidR="00AD4920" w:rsidRPr="004D450D">
        <w:rPr>
          <w:rFonts w:ascii="Times New Roman" w:hAnsi="Times New Roman" w:cs="Times New Roman"/>
          <w:color w:val="262626"/>
          <w:sz w:val="22"/>
          <w:szCs w:val="22"/>
        </w:rPr>
        <w:t>lease consult with the respective academic unit’s internship coordinator to learn about the requirements of receiving academic credit for your</w:t>
      </w:r>
      <w:r w:rsidR="006C4755" w:rsidRPr="004D450D">
        <w:rPr>
          <w:rFonts w:ascii="Times New Roman" w:hAnsi="Times New Roman" w:cs="Times New Roman"/>
          <w:color w:val="262626"/>
          <w:sz w:val="22"/>
          <w:szCs w:val="22"/>
        </w:rPr>
        <w:t xml:space="preserve"> summer</w:t>
      </w:r>
      <w:r w:rsidR="00AD4920" w:rsidRPr="004D450D">
        <w:rPr>
          <w:rFonts w:ascii="Times New Roman" w:hAnsi="Times New Roman" w:cs="Times New Roman"/>
          <w:color w:val="262626"/>
          <w:sz w:val="22"/>
          <w:szCs w:val="22"/>
        </w:rPr>
        <w:t xml:space="preserve"> internship.</w:t>
      </w:r>
    </w:p>
    <w:p w14:paraId="41789102" w14:textId="3612BBD5" w:rsidR="00C51F1F" w:rsidRPr="004D450D" w:rsidRDefault="00C51F1F" w:rsidP="00EA457B">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Arial"/>
          <w:bCs/>
          <w:sz w:val="22"/>
          <w:szCs w:val="22"/>
        </w:rPr>
        <w:t xml:space="preserve">Interns must provide a 24-hour contact number at their internship site </w:t>
      </w:r>
      <w:r w:rsidRPr="004D450D">
        <w:rPr>
          <w:rFonts w:ascii="Times New Roman" w:hAnsi="Times New Roman" w:cs="Arial"/>
          <w:bCs/>
          <w:i/>
          <w:sz w:val="22"/>
          <w:szCs w:val="22"/>
        </w:rPr>
        <w:t xml:space="preserve">in addition to </w:t>
      </w:r>
      <w:r w:rsidRPr="004D450D">
        <w:rPr>
          <w:rFonts w:ascii="Times New Roman" w:hAnsi="Times New Roman" w:cs="Arial"/>
          <w:bCs/>
          <w:sz w:val="22"/>
          <w:szCs w:val="22"/>
        </w:rPr>
        <w:t>their cell phone number, as soon as they make accommodation arrangements for their internship.</w:t>
      </w:r>
    </w:p>
    <w:p w14:paraId="1D81AF64" w14:textId="15DB2919" w:rsidR="005C32FE" w:rsidRPr="004D450D" w:rsidRDefault="00EA457B" w:rsidP="005C32FE">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 xml:space="preserve">Interns must </w:t>
      </w:r>
      <w:r w:rsidR="00B81977" w:rsidRPr="004D450D">
        <w:rPr>
          <w:rFonts w:ascii="Times New Roman" w:hAnsi="Times New Roman" w:cs="Times New Roman"/>
          <w:color w:val="262626"/>
          <w:sz w:val="22"/>
          <w:szCs w:val="22"/>
        </w:rPr>
        <w:t>submit via email</w:t>
      </w:r>
      <w:r w:rsidRPr="004D450D">
        <w:rPr>
          <w:rFonts w:ascii="Times New Roman" w:hAnsi="Times New Roman" w:cs="Times New Roman"/>
          <w:color w:val="262626"/>
          <w:sz w:val="22"/>
          <w:szCs w:val="22"/>
        </w:rPr>
        <w:t xml:space="preserve"> </w:t>
      </w:r>
      <w:r w:rsidR="00B81977" w:rsidRPr="004D450D">
        <w:rPr>
          <w:rFonts w:ascii="Times New Roman" w:hAnsi="Times New Roman" w:cs="Times New Roman"/>
          <w:color w:val="262626"/>
          <w:sz w:val="22"/>
          <w:szCs w:val="22"/>
        </w:rPr>
        <w:t xml:space="preserve">weekly </w:t>
      </w:r>
      <w:r w:rsidRPr="004D450D">
        <w:rPr>
          <w:rFonts w:ascii="Times New Roman" w:hAnsi="Times New Roman" w:cs="Times New Roman"/>
          <w:color w:val="262626"/>
          <w:sz w:val="22"/>
          <w:szCs w:val="22"/>
        </w:rPr>
        <w:t xml:space="preserve">progress </w:t>
      </w:r>
      <w:r w:rsidR="00B81977" w:rsidRPr="004D450D">
        <w:rPr>
          <w:rFonts w:ascii="Times New Roman" w:hAnsi="Times New Roman" w:cs="Times New Roman"/>
          <w:color w:val="262626"/>
          <w:sz w:val="22"/>
          <w:szCs w:val="22"/>
        </w:rPr>
        <w:t>throughout</w:t>
      </w:r>
      <w:r w:rsidRPr="004D450D">
        <w:rPr>
          <w:rFonts w:ascii="Times New Roman" w:hAnsi="Times New Roman" w:cs="Times New Roman"/>
          <w:color w:val="262626"/>
          <w:sz w:val="22"/>
          <w:szCs w:val="22"/>
        </w:rPr>
        <w:t xml:space="preserve"> the course of their </w:t>
      </w:r>
      <w:r w:rsidR="000E571E" w:rsidRPr="004D450D">
        <w:rPr>
          <w:rFonts w:ascii="Times New Roman" w:hAnsi="Times New Roman" w:cs="Times New Roman"/>
          <w:color w:val="262626"/>
          <w:sz w:val="22"/>
          <w:szCs w:val="22"/>
        </w:rPr>
        <w:t xml:space="preserve">international </w:t>
      </w:r>
      <w:r w:rsidRPr="004D450D">
        <w:rPr>
          <w:rFonts w:ascii="Times New Roman" w:hAnsi="Times New Roman" w:cs="Times New Roman"/>
          <w:color w:val="262626"/>
          <w:sz w:val="22"/>
          <w:szCs w:val="22"/>
        </w:rPr>
        <w:t xml:space="preserve">internship. </w:t>
      </w:r>
    </w:p>
    <w:p w14:paraId="4E9497F8" w14:textId="13C471A3" w:rsidR="00947311" w:rsidRPr="004D450D" w:rsidRDefault="00947311" w:rsidP="00947311">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 xml:space="preserve">Interns must have the Internship Supervisors on site </w:t>
      </w:r>
      <w:r w:rsidRPr="004D450D">
        <w:rPr>
          <w:rFonts w:ascii="Times New Roman" w:hAnsi="Times New Roman"/>
          <w:color w:val="262626"/>
          <w:sz w:val="22"/>
          <w:szCs w:val="22"/>
        </w:rPr>
        <w:t>complete</w:t>
      </w:r>
      <w:r w:rsidRPr="004D450D">
        <w:rPr>
          <w:rFonts w:ascii="Times New Roman" w:hAnsi="Times New Roman" w:cs="Times New Roman"/>
          <w:color w:val="262626"/>
          <w:sz w:val="22"/>
          <w:szCs w:val="22"/>
        </w:rPr>
        <w:t xml:space="preserve"> </w:t>
      </w:r>
      <w:r w:rsidRPr="004D450D">
        <w:rPr>
          <w:rFonts w:ascii="Times New Roman" w:hAnsi="Times New Roman"/>
          <w:sz w:val="22"/>
          <w:szCs w:val="22"/>
        </w:rPr>
        <w:t xml:space="preserve">a midterm and final internship evaluation </w:t>
      </w:r>
      <w:r w:rsidRPr="004D450D">
        <w:rPr>
          <w:rFonts w:ascii="Times New Roman" w:hAnsi="Times New Roman" w:cs="Times New Roman"/>
          <w:color w:val="262626"/>
          <w:sz w:val="22"/>
          <w:szCs w:val="22"/>
        </w:rPr>
        <w:t xml:space="preserve">(using the template provided by the College that the student intern forwards </w:t>
      </w:r>
      <w:r w:rsidR="00921A88" w:rsidRPr="004D450D">
        <w:rPr>
          <w:rFonts w:ascii="Times New Roman" w:hAnsi="Times New Roman" w:cs="Times New Roman"/>
          <w:color w:val="262626"/>
          <w:sz w:val="22"/>
          <w:szCs w:val="22"/>
        </w:rPr>
        <w:t xml:space="preserve">to </w:t>
      </w:r>
      <w:r w:rsidRPr="004D450D">
        <w:rPr>
          <w:rFonts w:ascii="Times New Roman" w:hAnsi="Times New Roman" w:cs="Times New Roman"/>
          <w:color w:val="262626"/>
          <w:sz w:val="22"/>
          <w:szCs w:val="22"/>
        </w:rPr>
        <w:t xml:space="preserve">them) and submit this evaluation via email to the Chair of the IGO/NGO Summer </w:t>
      </w:r>
      <w:r w:rsidR="000E571E" w:rsidRPr="004D450D">
        <w:rPr>
          <w:rFonts w:ascii="Times New Roman" w:hAnsi="Times New Roman" w:cs="Times New Roman"/>
          <w:color w:val="262626"/>
          <w:sz w:val="22"/>
          <w:szCs w:val="22"/>
        </w:rPr>
        <w:t xml:space="preserve">International </w:t>
      </w:r>
      <w:r w:rsidRPr="004D450D">
        <w:rPr>
          <w:rFonts w:ascii="Times New Roman" w:hAnsi="Times New Roman" w:cs="Times New Roman"/>
          <w:color w:val="262626"/>
          <w:sz w:val="22"/>
          <w:szCs w:val="22"/>
        </w:rPr>
        <w:t>Internship Financial Support Committee.</w:t>
      </w:r>
    </w:p>
    <w:p w14:paraId="150C5690" w14:textId="7CD7F4DD" w:rsidR="00FA0922" w:rsidRPr="004D450D" w:rsidRDefault="00FA0922" w:rsidP="00150E08">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 xml:space="preserve">Interns must </w:t>
      </w:r>
      <w:r w:rsidR="00150E08" w:rsidRPr="004D450D">
        <w:rPr>
          <w:rFonts w:ascii="Times New Roman" w:hAnsi="Times New Roman" w:cs="Times New Roman"/>
          <w:color w:val="262626"/>
          <w:sz w:val="22"/>
          <w:szCs w:val="22"/>
        </w:rPr>
        <w:t>submit</w:t>
      </w:r>
      <w:r w:rsidRPr="004D450D">
        <w:rPr>
          <w:rFonts w:ascii="Times New Roman" w:hAnsi="Times New Roman" w:cs="Times New Roman"/>
          <w:color w:val="262626"/>
          <w:sz w:val="22"/>
          <w:szCs w:val="22"/>
        </w:rPr>
        <w:t xml:space="preserve"> a </w:t>
      </w:r>
      <w:r w:rsidR="00554095" w:rsidRPr="004D450D">
        <w:rPr>
          <w:rFonts w:ascii="Times New Roman" w:hAnsi="Times New Roman" w:cs="Times New Roman"/>
          <w:color w:val="262626"/>
          <w:sz w:val="22"/>
          <w:szCs w:val="22"/>
        </w:rPr>
        <w:t xml:space="preserve">2-3 double-spaced typed </w:t>
      </w:r>
      <w:r w:rsidRPr="004D450D">
        <w:rPr>
          <w:rFonts w:ascii="Times New Roman" w:hAnsi="Times New Roman" w:cs="Times New Roman"/>
          <w:color w:val="262626"/>
          <w:sz w:val="22"/>
          <w:szCs w:val="22"/>
        </w:rPr>
        <w:t>evaluation of the completed internship</w:t>
      </w:r>
      <w:r w:rsidR="007B7AD1" w:rsidRPr="004D450D">
        <w:rPr>
          <w:rFonts w:ascii="Times New Roman" w:hAnsi="Times New Roman" w:cs="Times New Roman"/>
          <w:color w:val="262626"/>
          <w:sz w:val="22"/>
          <w:szCs w:val="22"/>
        </w:rPr>
        <w:t xml:space="preserve"> (by October 15th in the Fall semester immediately following the completion of their internship)</w:t>
      </w:r>
      <w:r w:rsidR="00150E08" w:rsidRPr="004D450D">
        <w:rPr>
          <w:rFonts w:ascii="Times New Roman" w:hAnsi="Times New Roman" w:cs="Times New Roman"/>
          <w:color w:val="262626"/>
          <w:sz w:val="22"/>
          <w:szCs w:val="22"/>
        </w:rPr>
        <w:t>,</w:t>
      </w:r>
      <w:r w:rsidRPr="004D450D">
        <w:rPr>
          <w:rFonts w:ascii="Times New Roman" w:hAnsi="Times New Roman" w:cs="Times New Roman"/>
          <w:color w:val="262626"/>
          <w:sz w:val="22"/>
          <w:szCs w:val="22"/>
        </w:rPr>
        <w:t xml:space="preserve"> highlighting their accomplishments, their personal growth, and how the experience has affected their future career expectations.</w:t>
      </w:r>
    </w:p>
    <w:p w14:paraId="544B3213" w14:textId="77777777" w:rsidR="00C51F1F" w:rsidRPr="004D450D" w:rsidRDefault="00C51F1F" w:rsidP="00C51F1F">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Upon return from the internship site, interns must submit a journal (by October 15th in the Fall semester immediately following the completion of their internship) documenting their learning experiences on a daily basis throughout the course of their summer internship.</w:t>
      </w:r>
    </w:p>
    <w:p w14:paraId="54FF1C64" w14:textId="7A304C0F" w:rsidR="00D1445D" w:rsidRPr="004D450D" w:rsidRDefault="00D1445D" w:rsidP="00FA0922">
      <w:pPr>
        <w:pStyle w:val="ListParagraph"/>
        <w:widowControl w:val="0"/>
        <w:numPr>
          <w:ilvl w:val="0"/>
          <w:numId w:val="8"/>
        </w:numPr>
        <w:tabs>
          <w:tab w:val="left" w:pos="220"/>
          <w:tab w:val="left" w:pos="720"/>
        </w:tabs>
        <w:autoSpaceDE w:val="0"/>
        <w:autoSpaceDN w:val="0"/>
        <w:adjustRightInd w:val="0"/>
        <w:rPr>
          <w:rFonts w:ascii="Times New Roman" w:hAnsi="Times New Roman" w:cs="Times New Roman"/>
          <w:color w:val="262626"/>
          <w:sz w:val="22"/>
          <w:szCs w:val="22"/>
        </w:rPr>
      </w:pPr>
      <w:r w:rsidRPr="004D450D">
        <w:rPr>
          <w:rFonts w:ascii="Times New Roman" w:hAnsi="Times New Roman" w:cs="Times New Roman"/>
          <w:color w:val="262626"/>
          <w:sz w:val="22"/>
          <w:szCs w:val="22"/>
        </w:rPr>
        <w:t xml:space="preserve">Interns must give </w:t>
      </w:r>
      <w:r w:rsidR="008C399C" w:rsidRPr="004D450D">
        <w:rPr>
          <w:rFonts w:ascii="Times New Roman" w:hAnsi="Times New Roman" w:cs="Times New Roman"/>
          <w:color w:val="262626"/>
          <w:sz w:val="22"/>
          <w:szCs w:val="22"/>
        </w:rPr>
        <w:t>two</w:t>
      </w:r>
      <w:r w:rsidRPr="004D450D">
        <w:rPr>
          <w:rFonts w:ascii="Times New Roman" w:hAnsi="Times New Roman" w:cs="Times New Roman"/>
          <w:color w:val="262626"/>
          <w:sz w:val="22"/>
          <w:szCs w:val="22"/>
        </w:rPr>
        <w:t xml:space="preserve"> public presentation</w:t>
      </w:r>
      <w:r w:rsidR="008C399C" w:rsidRPr="004D450D">
        <w:rPr>
          <w:rFonts w:ascii="Times New Roman" w:hAnsi="Times New Roman" w:cs="Times New Roman"/>
          <w:color w:val="262626"/>
          <w:sz w:val="22"/>
          <w:szCs w:val="22"/>
        </w:rPr>
        <w:t>s</w:t>
      </w:r>
      <w:r w:rsidRPr="004D450D">
        <w:rPr>
          <w:rFonts w:ascii="Times New Roman" w:hAnsi="Times New Roman" w:cs="Times New Roman"/>
          <w:color w:val="262626"/>
          <w:sz w:val="22"/>
          <w:szCs w:val="22"/>
        </w:rPr>
        <w:t xml:space="preserve"> of their internship experience to the campus community upon the completion of their internship.</w:t>
      </w:r>
    </w:p>
    <w:p w14:paraId="7A8FB768" w14:textId="77777777" w:rsidR="002D6B5C" w:rsidRPr="004D450D" w:rsidRDefault="002D6B5C" w:rsidP="008F63A6">
      <w:pPr>
        <w:widowControl w:val="0"/>
        <w:autoSpaceDE w:val="0"/>
        <w:autoSpaceDN w:val="0"/>
        <w:adjustRightInd w:val="0"/>
        <w:rPr>
          <w:rFonts w:ascii="Times New Roman" w:hAnsi="Times New Roman" w:cs="Times New Roman"/>
          <w:sz w:val="22"/>
          <w:szCs w:val="22"/>
        </w:rPr>
      </w:pPr>
    </w:p>
    <w:p w14:paraId="119A2CAC" w14:textId="77777777" w:rsidR="007D6102" w:rsidRPr="004D450D" w:rsidRDefault="007D6102" w:rsidP="007D6102">
      <w:pPr>
        <w:widowControl w:val="0"/>
        <w:autoSpaceDE w:val="0"/>
        <w:autoSpaceDN w:val="0"/>
        <w:adjustRightInd w:val="0"/>
        <w:rPr>
          <w:rFonts w:ascii="Times New Roman" w:hAnsi="Times New Roman" w:cs="Times New Roman"/>
          <w:b/>
          <w:bCs/>
          <w:sz w:val="22"/>
          <w:szCs w:val="22"/>
        </w:rPr>
      </w:pPr>
      <w:r w:rsidRPr="004D450D">
        <w:rPr>
          <w:rFonts w:ascii="Times New Roman" w:hAnsi="Times New Roman" w:cs="Times New Roman"/>
          <w:b/>
          <w:bCs/>
          <w:sz w:val="22"/>
          <w:szCs w:val="22"/>
        </w:rPr>
        <w:t>TERMS AND CONDITIONS</w:t>
      </w:r>
    </w:p>
    <w:p w14:paraId="62B08625" w14:textId="57A5CB69" w:rsidR="007D6102" w:rsidRPr="004D450D" w:rsidRDefault="007D6102"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color w:val="262626"/>
          <w:sz w:val="22"/>
          <w:szCs w:val="22"/>
        </w:rPr>
        <w:t xml:space="preserve">Scholarship recipients must </w:t>
      </w:r>
      <w:r w:rsidR="00150E08" w:rsidRPr="004D450D">
        <w:rPr>
          <w:rFonts w:ascii="Times New Roman" w:hAnsi="Times New Roman" w:cs="Times New Roman"/>
          <w:color w:val="262626"/>
          <w:sz w:val="22"/>
          <w:szCs w:val="22"/>
        </w:rPr>
        <w:t xml:space="preserve">satisfactorily </w:t>
      </w:r>
      <w:r w:rsidRPr="004D450D">
        <w:rPr>
          <w:rFonts w:ascii="Times New Roman" w:hAnsi="Times New Roman" w:cs="Times New Roman"/>
          <w:color w:val="262626"/>
          <w:sz w:val="22"/>
          <w:szCs w:val="22"/>
        </w:rPr>
        <w:t>complete the internship described in the scholarship application before graduation from Elizabethtown College. Failure to do so will be considered a material breach of the program requirements, subjecting the student to forfeiture or repayment of the awarded funds. Exceptions to this forfeiture/repayment requirement will be granted only in extreme and unusual circumstances (</w:t>
      </w:r>
      <w:r w:rsidR="00150E08" w:rsidRPr="004D450D">
        <w:rPr>
          <w:rFonts w:ascii="Times New Roman" w:hAnsi="Times New Roman" w:cs="Times New Roman"/>
          <w:color w:val="262626"/>
          <w:sz w:val="22"/>
          <w:szCs w:val="22"/>
        </w:rPr>
        <w:t xml:space="preserve">as </w:t>
      </w:r>
      <w:r w:rsidRPr="004D450D">
        <w:rPr>
          <w:rFonts w:ascii="Times New Roman" w:hAnsi="Times New Roman" w:cs="Times New Roman"/>
          <w:color w:val="262626"/>
          <w:sz w:val="22"/>
          <w:szCs w:val="22"/>
        </w:rPr>
        <w:t xml:space="preserve">determined by the </w:t>
      </w:r>
      <w:r w:rsidRPr="004D450D">
        <w:rPr>
          <w:rFonts w:ascii="Times New Roman" w:hAnsi="Times New Roman" w:cs="Times New Roman"/>
          <w:sz w:val="22"/>
          <w:szCs w:val="22"/>
        </w:rPr>
        <w:t xml:space="preserve">IGO/NGO Summer Internship Financial Support Committee </w:t>
      </w:r>
      <w:r w:rsidR="00150E08" w:rsidRPr="004D450D">
        <w:rPr>
          <w:rFonts w:ascii="Times New Roman" w:hAnsi="Times New Roman" w:cs="Times New Roman"/>
          <w:color w:val="262626"/>
          <w:sz w:val="22"/>
          <w:szCs w:val="22"/>
        </w:rPr>
        <w:t>at</w:t>
      </w:r>
      <w:r w:rsidRPr="004D450D">
        <w:rPr>
          <w:rFonts w:ascii="Times New Roman" w:hAnsi="Times New Roman" w:cs="Times New Roman"/>
          <w:color w:val="262626"/>
          <w:sz w:val="22"/>
          <w:szCs w:val="22"/>
        </w:rPr>
        <w:t xml:space="preserve"> its sole discretion).</w:t>
      </w:r>
    </w:p>
    <w:p w14:paraId="3D746877" w14:textId="77777777" w:rsidR="007D6102" w:rsidRPr="004D450D" w:rsidRDefault="007D6102" w:rsidP="008F7C31">
      <w:pPr>
        <w:widowControl w:val="0"/>
        <w:autoSpaceDE w:val="0"/>
        <w:autoSpaceDN w:val="0"/>
        <w:adjustRightInd w:val="0"/>
        <w:rPr>
          <w:rFonts w:ascii="Times New Roman" w:hAnsi="Times New Roman" w:cs="Times New Roman"/>
          <w:sz w:val="22"/>
          <w:szCs w:val="22"/>
        </w:rPr>
      </w:pPr>
    </w:p>
    <w:p w14:paraId="673EBD3E" w14:textId="6C944FC8" w:rsidR="006D7631" w:rsidRPr="004D450D" w:rsidRDefault="006D7631" w:rsidP="007D6102">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b/>
          <w:sz w:val="22"/>
          <w:szCs w:val="22"/>
        </w:rPr>
        <w:t>APPLICATION PROCESS AND DEADLINE</w:t>
      </w:r>
    </w:p>
    <w:p w14:paraId="6C694F73" w14:textId="11608359" w:rsidR="007D6102" w:rsidRPr="004D450D" w:rsidRDefault="007D6102"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The reference letters as well as the hard copies of </w:t>
      </w:r>
      <w:r w:rsidR="00AA07C2" w:rsidRPr="004D450D">
        <w:rPr>
          <w:rFonts w:ascii="Times New Roman" w:hAnsi="Times New Roman" w:cs="Times New Roman"/>
          <w:sz w:val="22"/>
          <w:szCs w:val="22"/>
        </w:rPr>
        <w:t>the required</w:t>
      </w:r>
      <w:r w:rsidRPr="004D450D">
        <w:rPr>
          <w:rFonts w:ascii="Times New Roman" w:hAnsi="Times New Roman" w:cs="Times New Roman"/>
          <w:sz w:val="22"/>
          <w:szCs w:val="22"/>
        </w:rPr>
        <w:t xml:space="preserve"> application </w:t>
      </w:r>
      <w:r w:rsidR="00AA07C2" w:rsidRPr="004D450D">
        <w:rPr>
          <w:rFonts w:ascii="Times New Roman" w:hAnsi="Times New Roman" w:cs="Times New Roman"/>
          <w:sz w:val="22"/>
          <w:szCs w:val="22"/>
        </w:rPr>
        <w:t>materials</w:t>
      </w:r>
      <w:r w:rsidRPr="004D450D">
        <w:rPr>
          <w:rFonts w:ascii="Times New Roman" w:hAnsi="Times New Roman" w:cs="Times New Roman"/>
          <w:sz w:val="22"/>
          <w:szCs w:val="22"/>
        </w:rPr>
        <w:t xml:space="preserve"> </w:t>
      </w:r>
      <w:r w:rsidR="005B7714" w:rsidRPr="004D450D">
        <w:rPr>
          <w:rFonts w:ascii="Times New Roman" w:hAnsi="Times New Roman" w:cs="Times New Roman"/>
          <w:sz w:val="22"/>
          <w:szCs w:val="22"/>
        </w:rPr>
        <w:t xml:space="preserve">(minus </w:t>
      </w:r>
      <w:r w:rsidR="005B7714" w:rsidRPr="004D450D">
        <w:rPr>
          <w:rFonts w:ascii="Times New Roman" w:hAnsi="Times New Roman" w:cs="Times New Roman"/>
          <w:color w:val="262626"/>
          <w:sz w:val="22"/>
          <w:szCs w:val="22"/>
        </w:rPr>
        <w:t xml:space="preserve">“Statement of Student Insurance Coverage for </w:t>
      </w:r>
      <w:r w:rsidR="000E571E" w:rsidRPr="004D450D">
        <w:rPr>
          <w:rFonts w:ascii="Times New Roman" w:hAnsi="Times New Roman" w:cs="Times New Roman"/>
          <w:color w:val="262626"/>
          <w:sz w:val="22"/>
          <w:szCs w:val="22"/>
        </w:rPr>
        <w:t xml:space="preserve">International </w:t>
      </w:r>
      <w:r w:rsidR="005B7714" w:rsidRPr="004D450D">
        <w:rPr>
          <w:rFonts w:ascii="Times New Roman" w:hAnsi="Times New Roman" w:cs="Times New Roman"/>
          <w:color w:val="262626"/>
          <w:sz w:val="22"/>
          <w:szCs w:val="22"/>
        </w:rPr>
        <w:t xml:space="preserve">Research or Internship Program”) </w:t>
      </w:r>
      <w:r w:rsidRPr="004D450D">
        <w:rPr>
          <w:rFonts w:ascii="Times New Roman" w:hAnsi="Times New Roman" w:cs="Times New Roman"/>
          <w:sz w:val="22"/>
          <w:szCs w:val="22"/>
        </w:rPr>
        <w:t xml:space="preserve">should be mailed to </w:t>
      </w:r>
      <w:r w:rsidR="00C506B2" w:rsidRPr="004D450D">
        <w:rPr>
          <w:rFonts w:ascii="Times New Roman" w:hAnsi="Times New Roman" w:cs="Times New Roman"/>
          <w:sz w:val="22"/>
          <w:szCs w:val="22"/>
        </w:rPr>
        <w:t xml:space="preserve">the following address by </w:t>
      </w:r>
      <w:r w:rsidR="004F784D" w:rsidRPr="004D450D">
        <w:rPr>
          <w:rFonts w:ascii="Times New Roman" w:hAnsi="Times New Roman" w:cs="Times New Roman"/>
          <w:b/>
          <w:sz w:val="22"/>
          <w:szCs w:val="22"/>
          <w:u w:val="single"/>
        </w:rPr>
        <w:t xml:space="preserve">February </w:t>
      </w:r>
      <w:r w:rsidR="007B7AD1" w:rsidRPr="004D450D">
        <w:rPr>
          <w:rFonts w:ascii="Times New Roman" w:hAnsi="Times New Roman" w:cs="Times New Roman"/>
          <w:b/>
          <w:sz w:val="22"/>
          <w:szCs w:val="22"/>
          <w:u w:val="single"/>
        </w:rPr>
        <w:t>15</w:t>
      </w:r>
      <w:r w:rsidR="00155BF6" w:rsidRPr="004D450D">
        <w:rPr>
          <w:rFonts w:ascii="Times New Roman" w:hAnsi="Times New Roman" w:cs="Times New Roman"/>
          <w:b/>
          <w:sz w:val="22"/>
          <w:szCs w:val="22"/>
          <w:u w:val="single"/>
        </w:rPr>
        <w:t xml:space="preserve">, </w:t>
      </w:r>
      <w:r w:rsidR="00BF4A36" w:rsidRPr="004D450D">
        <w:rPr>
          <w:rFonts w:ascii="Times New Roman" w:hAnsi="Times New Roman" w:cs="Times New Roman"/>
          <w:b/>
          <w:sz w:val="22"/>
          <w:szCs w:val="22"/>
          <w:u w:val="single"/>
        </w:rPr>
        <w:t>201</w:t>
      </w:r>
      <w:r w:rsidR="00FA0230" w:rsidRPr="004D450D">
        <w:rPr>
          <w:rFonts w:ascii="Times New Roman" w:hAnsi="Times New Roman" w:cs="Times New Roman"/>
          <w:b/>
          <w:sz w:val="22"/>
          <w:szCs w:val="22"/>
          <w:u w:val="single"/>
        </w:rPr>
        <w:t>9</w:t>
      </w:r>
      <w:r w:rsidR="00C506B2" w:rsidRPr="004D450D">
        <w:rPr>
          <w:rFonts w:ascii="Times New Roman" w:hAnsi="Times New Roman" w:cs="Times New Roman"/>
          <w:sz w:val="22"/>
          <w:szCs w:val="22"/>
          <w:u w:val="single"/>
        </w:rPr>
        <w:t xml:space="preserve"> </w:t>
      </w:r>
      <w:r w:rsidR="00C506B2" w:rsidRPr="004D450D">
        <w:rPr>
          <w:rFonts w:ascii="Times New Roman" w:hAnsi="Times New Roman" w:cs="Times New Roman"/>
          <w:sz w:val="22"/>
          <w:szCs w:val="22"/>
        </w:rPr>
        <w:t>(</w:t>
      </w:r>
      <w:r w:rsidR="00C506B2" w:rsidRPr="004D450D">
        <w:rPr>
          <w:rFonts w:ascii="Times New Roman" w:hAnsi="Times New Roman" w:cs="Times New Roman"/>
          <w:b/>
          <w:sz w:val="22"/>
          <w:szCs w:val="22"/>
        </w:rPr>
        <w:t>No electronic copies will be accepted</w:t>
      </w:r>
      <w:r w:rsidR="00C506B2" w:rsidRPr="004D450D">
        <w:rPr>
          <w:rFonts w:ascii="Times New Roman" w:hAnsi="Times New Roman" w:cs="Times New Roman"/>
          <w:sz w:val="22"/>
          <w:szCs w:val="22"/>
        </w:rPr>
        <w:t>)</w:t>
      </w:r>
      <w:r w:rsidR="006D7631" w:rsidRPr="004D450D">
        <w:rPr>
          <w:rFonts w:ascii="Times New Roman" w:hAnsi="Times New Roman" w:cs="Times New Roman"/>
          <w:sz w:val="22"/>
          <w:szCs w:val="22"/>
        </w:rPr>
        <w:t>:</w:t>
      </w:r>
    </w:p>
    <w:p w14:paraId="1F19D7AE" w14:textId="77777777" w:rsidR="007D6102" w:rsidRPr="004D450D" w:rsidRDefault="007D6102" w:rsidP="007D6102">
      <w:pPr>
        <w:widowControl w:val="0"/>
        <w:autoSpaceDE w:val="0"/>
        <w:autoSpaceDN w:val="0"/>
        <w:adjustRightInd w:val="0"/>
        <w:rPr>
          <w:rFonts w:ascii="Times New Roman" w:hAnsi="Times New Roman" w:cs="Times New Roman"/>
          <w:sz w:val="22"/>
          <w:szCs w:val="22"/>
        </w:rPr>
      </w:pPr>
    </w:p>
    <w:p w14:paraId="3D73ED14" w14:textId="77777777" w:rsidR="007D6102" w:rsidRPr="004D450D" w:rsidRDefault="007D6102"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Dr. Oya Ozkanca</w:t>
      </w:r>
    </w:p>
    <w:p w14:paraId="235ADAF4" w14:textId="6487F074" w:rsidR="007D6102" w:rsidRPr="004D450D" w:rsidRDefault="00B17CB9"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Chair of the </w:t>
      </w:r>
      <w:r w:rsidR="007D6102" w:rsidRPr="004D450D">
        <w:rPr>
          <w:rFonts w:ascii="Times New Roman" w:hAnsi="Times New Roman" w:cs="Times New Roman"/>
          <w:sz w:val="22"/>
          <w:szCs w:val="22"/>
        </w:rPr>
        <w:t xml:space="preserve">IGO/NGO Summer Internship Financial Support Committee </w:t>
      </w:r>
    </w:p>
    <w:p w14:paraId="6DB8DEB8" w14:textId="3638A1A7" w:rsidR="007D6102" w:rsidRPr="004D450D" w:rsidRDefault="007B7AD1"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Department of Politics, Philosophy and Legal Studies</w:t>
      </w:r>
    </w:p>
    <w:p w14:paraId="684529E9" w14:textId="108ABAE9" w:rsidR="007D6102" w:rsidRPr="004D450D" w:rsidRDefault="007D6102"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Nicarry </w:t>
      </w:r>
      <w:r w:rsidR="00155BF6" w:rsidRPr="004D450D">
        <w:rPr>
          <w:rFonts w:ascii="Times New Roman" w:hAnsi="Times New Roman" w:cs="Times New Roman"/>
          <w:sz w:val="22"/>
          <w:szCs w:val="22"/>
        </w:rPr>
        <w:t xml:space="preserve">Hall </w:t>
      </w:r>
      <w:r w:rsidRPr="004D450D">
        <w:rPr>
          <w:rFonts w:ascii="Times New Roman" w:hAnsi="Times New Roman" w:cs="Times New Roman"/>
          <w:sz w:val="22"/>
          <w:szCs w:val="22"/>
        </w:rPr>
        <w:t>246</w:t>
      </w:r>
    </w:p>
    <w:p w14:paraId="35313345" w14:textId="03A897A0" w:rsidR="00155BF6" w:rsidRPr="004D450D" w:rsidRDefault="00155BF6"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Elizabethtown College</w:t>
      </w:r>
    </w:p>
    <w:p w14:paraId="3B88A181" w14:textId="699C6681" w:rsidR="00155BF6" w:rsidRPr="004D450D" w:rsidRDefault="00155BF6"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One Alpha Drive</w:t>
      </w:r>
    </w:p>
    <w:p w14:paraId="75CD8CB8" w14:textId="30153FDA" w:rsidR="00155BF6" w:rsidRPr="004D450D" w:rsidRDefault="00155BF6"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Elizabethtown, PA 17022</w:t>
      </w:r>
    </w:p>
    <w:p w14:paraId="6BE807A5" w14:textId="35ABFFD8" w:rsidR="00C506B2" w:rsidRPr="004D450D" w:rsidRDefault="007D6102" w:rsidP="007D6102">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Office Phone: (717) 361-4749</w:t>
      </w:r>
    </w:p>
    <w:p w14:paraId="6E21F9E4" w14:textId="77777777" w:rsidR="005B7714" w:rsidRPr="004D450D" w:rsidRDefault="005B7714" w:rsidP="007D6102">
      <w:pPr>
        <w:widowControl w:val="0"/>
        <w:autoSpaceDE w:val="0"/>
        <w:autoSpaceDN w:val="0"/>
        <w:adjustRightInd w:val="0"/>
        <w:rPr>
          <w:rFonts w:ascii="Times New Roman" w:hAnsi="Times New Roman" w:cs="Times New Roman"/>
          <w:sz w:val="22"/>
          <w:szCs w:val="22"/>
        </w:rPr>
      </w:pPr>
    </w:p>
    <w:p w14:paraId="3F7A2945" w14:textId="0804BFAE" w:rsidR="00C506B2" w:rsidRPr="004D450D" w:rsidRDefault="00C506B2" w:rsidP="007D6102">
      <w:pPr>
        <w:widowControl w:val="0"/>
        <w:autoSpaceDE w:val="0"/>
        <w:autoSpaceDN w:val="0"/>
        <w:adjustRightInd w:val="0"/>
        <w:rPr>
          <w:rFonts w:ascii="Times New Roman" w:hAnsi="Times New Roman" w:cs="Times New Roman"/>
          <w:sz w:val="22"/>
          <w:szCs w:val="22"/>
        </w:rPr>
      </w:pPr>
    </w:p>
    <w:p w14:paraId="35D8847C" w14:textId="7FD24A32" w:rsidR="007D6102" w:rsidRPr="004D450D" w:rsidRDefault="007D6102" w:rsidP="008F7C31">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b/>
          <w:sz w:val="22"/>
          <w:szCs w:val="22"/>
        </w:rPr>
        <w:t>INFORMATION SESSION</w:t>
      </w:r>
      <w:r w:rsidR="00C74673" w:rsidRPr="004D450D">
        <w:rPr>
          <w:rFonts w:ascii="Times New Roman" w:hAnsi="Times New Roman" w:cs="Times New Roman"/>
          <w:b/>
          <w:sz w:val="22"/>
          <w:szCs w:val="22"/>
        </w:rPr>
        <w:t>S</w:t>
      </w:r>
    </w:p>
    <w:p w14:paraId="3629E05D" w14:textId="50FEBAEF" w:rsidR="008F7C31" w:rsidRPr="004D450D" w:rsidRDefault="004F784D" w:rsidP="008F7C31">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sz w:val="22"/>
          <w:szCs w:val="22"/>
        </w:rPr>
        <w:t xml:space="preserve">There will be multiple information sessions to advertise the program (Dates TBA). </w:t>
      </w:r>
      <w:r w:rsidR="00BF4A36" w:rsidRPr="004D450D">
        <w:rPr>
          <w:rFonts w:ascii="Times New Roman" w:hAnsi="Times New Roman" w:cs="Times New Roman"/>
          <w:sz w:val="22"/>
          <w:szCs w:val="22"/>
        </w:rPr>
        <w:t>Make</w:t>
      </w:r>
      <w:r w:rsidRPr="004D450D">
        <w:rPr>
          <w:rFonts w:ascii="Times New Roman" w:hAnsi="Times New Roman" w:cs="Times New Roman"/>
          <w:sz w:val="22"/>
          <w:szCs w:val="22"/>
        </w:rPr>
        <w:t xml:space="preserve"> sure to follow the </w:t>
      </w:r>
      <w:r w:rsidR="00372C36" w:rsidRPr="004D450D">
        <w:rPr>
          <w:rFonts w:ascii="Times New Roman" w:hAnsi="Times New Roman" w:cs="Times New Roman"/>
          <w:sz w:val="22"/>
          <w:szCs w:val="22"/>
        </w:rPr>
        <w:t xml:space="preserve">Center for Global Understanding and Peacemaking </w:t>
      </w:r>
      <w:r w:rsidR="0047630C" w:rsidRPr="004D450D">
        <w:rPr>
          <w:rFonts w:ascii="Times New Roman" w:hAnsi="Times New Roman" w:cs="Times New Roman"/>
          <w:sz w:val="22"/>
          <w:szCs w:val="22"/>
        </w:rPr>
        <w:t xml:space="preserve">website, </w:t>
      </w:r>
      <w:hyperlink r:id="rId11" w:history="1">
        <w:r w:rsidR="0047630C" w:rsidRPr="004D450D">
          <w:rPr>
            <w:rStyle w:val="Hyperlink"/>
            <w:rFonts w:ascii="Times New Roman" w:hAnsi="Times New Roman" w:cs="Times New Roman"/>
            <w:sz w:val="22"/>
            <w:szCs w:val="22"/>
          </w:rPr>
          <w:t>http://www.etown.edu/centers/global/</w:t>
        </w:r>
      </w:hyperlink>
      <w:r w:rsidR="0047630C" w:rsidRPr="004D450D">
        <w:rPr>
          <w:rFonts w:ascii="Times New Roman" w:hAnsi="Times New Roman" w:cs="Times New Roman"/>
          <w:sz w:val="22"/>
          <w:szCs w:val="22"/>
        </w:rPr>
        <w:t xml:space="preserve">, </w:t>
      </w:r>
      <w:r w:rsidRPr="004D450D">
        <w:rPr>
          <w:rFonts w:ascii="Times New Roman" w:hAnsi="Times New Roman" w:cs="Times New Roman"/>
          <w:sz w:val="22"/>
          <w:szCs w:val="22"/>
        </w:rPr>
        <w:t>for updates</w:t>
      </w:r>
      <w:r w:rsidR="00DD4B90" w:rsidRPr="004D450D">
        <w:rPr>
          <w:rFonts w:ascii="Times New Roman" w:hAnsi="Times New Roman" w:cs="Times New Roman"/>
          <w:sz w:val="22"/>
          <w:szCs w:val="22"/>
        </w:rPr>
        <w:t xml:space="preserve"> on the information sessions</w:t>
      </w:r>
      <w:r w:rsidRPr="004D450D">
        <w:rPr>
          <w:rFonts w:ascii="Times New Roman" w:hAnsi="Times New Roman" w:cs="Times New Roman"/>
          <w:sz w:val="22"/>
          <w:szCs w:val="22"/>
        </w:rPr>
        <w:t xml:space="preserve">. </w:t>
      </w:r>
    </w:p>
    <w:p w14:paraId="26D51ECB" w14:textId="256BDDD4" w:rsidR="00D1445D" w:rsidRPr="004D450D" w:rsidRDefault="00D1445D" w:rsidP="00B0543F">
      <w:pPr>
        <w:widowControl w:val="0"/>
        <w:autoSpaceDE w:val="0"/>
        <w:autoSpaceDN w:val="0"/>
        <w:adjustRightInd w:val="0"/>
        <w:rPr>
          <w:rFonts w:ascii="Times New Roman" w:hAnsi="Times New Roman" w:cs="Times New Roman"/>
          <w:sz w:val="22"/>
          <w:szCs w:val="22"/>
        </w:rPr>
      </w:pPr>
    </w:p>
    <w:p w14:paraId="57564EDF" w14:textId="4E6D71CD" w:rsidR="00BF4A36" w:rsidRPr="004D450D" w:rsidRDefault="00B0543F"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Please feel free to submit any questions you may have about this program to</w:t>
      </w:r>
      <w:r w:rsidR="00F05E4C" w:rsidRPr="004D450D">
        <w:rPr>
          <w:rFonts w:ascii="Times New Roman" w:hAnsi="Times New Roman" w:cs="Times New Roman"/>
          <w:sz w:val="22"/>
          <w:szCs w:val="22"/>
        </w:rPr>
        <w:t xml:space="preserve"> the Chair of the IGO/NGO Summer Internship Financial Support Committee,</w:t>
      </w:r>
      <w:r w:rsidRPr="004D450D">
        <w:rPr>
          <w:rFonts w:ascii="Times New Roman" w:hAnsi="Times New Roman" w:cs="Times New Roman"/>
          <w:sz w:val="22"/>
          <w:szCs w:val="22"/>
        </w:rPr>
        <w:t xml:space="preserve"> Dr. Oya Ozkanca, at </w:t>
      </w:r>
      <w:hyperlink r:id="rId12" w:history="1">
        <w:r w:rsidRPr="004D450D">
          <w:rPr>
            <w:rStyle w:val="Hyperlink"/>
            <w:rFonts w:ascii="Times New Roman" w:hAnsi="Times New Roman" w:cs="Times New Roman"/>
            <w:sz w:val="22"/>
            <w:szCs w:val="22"/>
          </w:rPr>
          <w:t>dursuno@etown.edu</w:t>
        </w:r>
      </w:hyperlink>
      <w:r w:rsidRPr="004D450D">
        <w:rPr>
          <w:rFonts w:ascii="Times New Roman" w:hAnsi="Times New Roman" w:cs="Times New Roman"/>
          <w:sz w:val="22"/>
          <w:szCs w:val="22"/>
        </w:rPr>
        <w:t>.</w:t>
      </w:r>
    </w:p>
    <w:p w14:paraId="48E08CCB" w14:textId="77777777" w:rsidR="00C51F1F" w:rsidRPr="004D450D" w:rsidRDefault="00C51F1F" w:rsidP="00D51C94">
      <w:pPr>
        <w:widowControl w:val="0"/>
        <w:autoSpaceDE w:val="0"/>
        <w:autoSpaceDN w:val="0"/>
        <w:adjustRightInd w:val="0"/>
        <w:rPr>
          <w:rFonts w:ascii="Times New Roman" w:hAnsi="Times New Roman" w:cs="Times New Roman"/>
          <w:b/>
          <w:sz w:val="22"/>
          <w:szCs w:val="22"/>
        </w:rPr>
      </w:pPr>
    </w:p>
    <w:p w14:paraId="370CB5A2" w14:textId="5D536488" w:rsidR="00D51C94" w:rsidRPr="004D450D" w:rsidRDefault="00D51C94" w:rsidP="00D51C94">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b/>
          <w:sz w:val="22"/>
          <w:szCs w:val="22"/>
        </w:rPr>
        <w:t xml:space="preserve">POTENTIAL ORGANIZATIONS </w:t>
      </w:r>
      <w:r w:rsidR="00E453F9" w:rsidRPr="004D450D">
        <w:rPr>
          <w:rFonts w:ascii="Times New Roman" w:hAnsi="Times New Roman" w:cs="Times New Roman"/>
          <w:b/>
          <w:sz w:val="22"/>
          <w:szCs w:val="22"/>
        </w:rPr>
        <w:t>TO WHICH</w:t>
      </w:r>
      <w:r w:rsidRPr="004D450D">
        <w:rPr>
          <w:rFonts w:ascii="Times New Roman" w:hAnsi="Times New Roman" w:cs="Times New Roman"/>
          <w:b/>
          <w:sz w:val="22"/>
          <w:szCs w:val="22"/>
        </w:rPr>
        <w:t xml:space="preserve"> YOU MAY APPLY</w:t>
      </w:r>
      <w:r w:rsidR="00B17CB9" w:rsidRPr="004D450D">
        <w:rPr>
          <w:rFonts w:ascii="Times New Roman" w:hAnsi="Times New Roman" w:cs="Times New Roman"/>
          <w:b/>
          <w:sz w:val="22"/>
          <w:szCs w:val="22"/>
        </w:rPr>
        <w:t xml:space="preserve"> (</w:t>
      </w:r>
      <w:r w:rsidR="00E453F9" w:rsidRPr="004D450D">
        <w:rPr>
          <w:rFonts w:ascii="Times New Roman" w:hAnsi="Times New Roman" w:cs="Times New Roman"/>
          <w:b/>
          <w:sz w:val="22"/>
          <w:szCs w:val="22"/>
        </w:rPr>
        <w:t>Please note that this is not meant to be a comprehensive list.</w:t>
      </w:r>
      <w:r w:rsidR="00B17CB9" w:rsidRPr="004D450D">
        <w:rPr>
          <w:rFonts w:ascii="Times New Roman" w:hAnsi="Times New Roman" w:cs="Times New Roman"/>
          <w:b/>
          <w:sz w:val="22"/>
          <w:szCs w:val="22"/>
        </w:rPr>
        <w:t>)</w:t>
      </w:r>
    </w:p>
    <w:p w14:paraId="5D138C3B" w14:textId="77777777" w:rsidR="00B17CB9" w:rsidRPr="004D450D" w:rsidRDefault="00B17CB9" w:rsidP="00D51C94">
      <w:pPr>
        <w:widowControl w:val="0"/>
        <w:autoSpaceDE w:val="0"/>
        <w:autoSpaceDN w:val="0"/>
        <w:adjustRightInd w:val="0"/>
        <w:rPr>
          <w:rFonts w:ascii="Times New Roman" w:hAnsi="Times New Roman" w:cs="Times New Roman"/>
          <w:sz w:val="22"/>
          <w:szCs w:val="22"/>
        </w:rPr>
        <w:sectPr w:rsidR="00B17CB9" w:rsidRPr="004D450D" w:rsidSect="00B65633">
          <w:footerReference w:type="even" r:id="rId13"/>
          <w:footerReference w:type="default" r:id="rId14"/>
          <w:pgSz w:w="12240" w:h="15840"/>
          <w:pgMar w:top="907" w:right="1800" w:bottom="720" w:left="1800" w:header="720" w:footer="720" w:gutter="0"/>
          <w:cols w:space="720"/>
          <w:docGrid w:linePitch="360"/>
        </w:sectPr>
      </w:pPr>
    </w:p>
    <w:p w14:paraId="46E0B086" w14:textId="77777777" w:rsidR="00DA6507" w:rsidRPr="004D450D" w:rsidRDefault="00DA6507" w:rsidP="00DA6507">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Mercy Corps</w:t>
      </w:r>
    </w:p>
    <w:p w14:paraId="2A18CAC9" w14:textId="7440360A" w:rsidR="00DA6507" w:rsidRPr="004D450D" w:rsidRDefault="00F60C3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Care</w:t>
      </w:r>
    </w:p>
    <w:p w14:paraId="4FF7E605" w14:textId="5E6610DF" w:rsidR="00F60C35" w:rsidRPr="004D450D" w:rsidRDefault="00F60C3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Mennonite Central Committee</w:t>
      </w:r>
    </w:p>
    <w:p w14:paraId="0CA222F1" w14:textId="36D7A17C" w:rsidR="00F60C35" w:rsidRPr="004D450D" w:rsidRDefault="00F60C3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Grameen Foundation</w:t>
      </w:r>
    </w:p>
    <w:p w14:paraId="47FE7D3C" w14:textId="77777777" w:rsidR="00F60C35" w:rsidRPr="004D450D" w:rsidRDefault="00F60C35" w:rsidP="00F60C35">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Transparency International</w:t>
      </w:r>
    </w:p>
    <w:p w14:paraId="09174EBA" w14:textId="0821674D" w:rsidR="00F60C35" w:rsidRPr="004D450D" w:rsidRDefault="00F60C3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Search for Common Ground</w:t>
      </w:r>
    </w:p>
    <w:p w14:paraId="5E33E692" w14:textId="734FD224" w:rsidR="00F60C35" w:rsidRPr="004D450D" w:rsidRDefault="00F60C3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IREX</w:t>
      </w:r>
    </w:p>
    <w:p w14:paraId="0484BCE8" w14:textId="4F88E55A" w:rsidR="00F60C35" w:rsidRPr="004D450D" w:rsidRDefault="00F60C3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Freedom House</w:t>
      </w:r>
    </w:p>
    <w:p w14:paraId="583DA251" w14:textId="08A86AEE" w:rsidR="00F60C35" w:rsidRPr="004D450D" w:rsidRDefault="001C664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Human Rights Watch</w:t>
      </w:r>
    </w:p>
    <w:p w14:paraId="3C72515F" w14:textId="7015FA41" w:rsidR="001C6645" w:rsidRPr="004D450D" w:rsidRDefault="001C6645"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 xml:space="preserve">Amnesty International </w:t>
      </w:r>
    </w:p>
    <w:p w14:paraId="7DA0D865" w14:textId="3953C0AD"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Business for Social Responsibility</w:t>
      </w:r>
    </w:p>
    <w:p w14:paraId="1E9AA503"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Jet Li One Foundation</w:t>
      </w:r>
    </w:p>
    <w:p w14:paraId="2DB9238E"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Oxfam Hong Kong</w:t>
      </w:r>
    </w:p>
    <w:p w14:paraId="3295D2A8"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International Crisis Group</w:t>
      </w:r>
    </w:p>
    <w:p w14:paraId="38BF493A"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Landesa</w:t>
      </w:r>
    </w:p>
    <w:p w14:paraId="64127E1D"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Heifer International</w:t>
      </w:r>
    </w:p>
    <w:p w14:paraId="23B0EF00"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North Atlantic Treaty Organization</w:t>
      </w:r>
    </w:p>
    <w:p w14:paraId="55CD8E44"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European Union</w:t>
      </w:r>
    </w:p>
    <w:p w14:paraId="49D7BA8B"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Council of Europe</w:t>
      </w:r>
    </w:p>
    <w:p w14:paraId="741C394A" w14:textId="77777777" w:rsidR="00D51C94" w:rsidRPr="004D450D" w:rsidRDefault="00D51C94" w:rsidP="00D51C94">
      <w:pPr>
        <w:widowControl w:val="0"/>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Organization for Security and Cooperation in Europe</w:t>
      </w:r>
    </w:p>
    <w:p w14:paraId="2243D8F9" w14:textId="77777777" w:rsidR="00B17CB9" w:rsidRPr="004D450D" w:rsidRDefault="00B17CB9" w:rsidP="00D51C94">
      <w:pPr>
        <w:widowControl w:val="0"/>
        <w:autoSpaceDE w:val="0"/>
        <w:autoSpaceDN w:val="0"/>
        <w:adjustRightInd w:val="0"/>
        <w:rPr>
          <w:rFonts w:ascii="Times New Roman" w:hAnsi="Times New Roman" w:cs="Times New Roman"/>
          <w:sz w:val="22"/>
          <w:szCs w:val="22"/>
        </w:rPr>
        <w:sectPr w:rsidR="00B17CB9" w:rsidRPr="004D450D" w:rsidSect="00080FEF">
          <w:type w:val="continuous"/>
          <w:pgSz w:w="12240" w:h="15840"/>
          <w:pgMar w:top="907" w:right="1800" w:bottom="720" w:left="1800" w:header="720" w:footer="720" w:gutter="0"/>
          <w:cols w:space="720"/>
          <w:docGrid w:linePitch="360"/>
        </w:sectPr>
      </w:pPr>
    </w:p>
    <w:p w14:paraId="7405AE52" w14:textId="77777777" w:rsidR="00B17CB9" w:rsidRPr="004D450D" w:rsidRDefault="00B17CB9" w:rsidP="00D51C94">
      <w:pPr>
        <w:widowControl w:val="0"/>
        <w:autoSpaceDE w:val="0"/>
        <w:autoSpaceDN w:val="0"/>
        <w:adjustRightInd w:val="0"/>
        <w:rPr>
          <w:rFonts w:ascii="Times New Roman" w:hAnsi="Times New Roman" w:cs="Times New Roman"/>
          <w:sz w:val="22"/>
          <w:szCs w:val="22"/>
        </w:rPr>
      </w:pPr>
    </w:p>
    <w:p w14:paraId="03F08550" w14:textId="23012CF3" w:rsidR="00D51C94" w:rsidRPr="004D450D" w:rsidRDefault="001C6645" w:rsidP="00D51C94">
      <w:pPr>
        <w:widowControl w:val="0"/>
        <w:autoSpaceDE w:val="0"/>
        <w:autoSpaceDN w:val="0"/>
        <w:adjustRightInd w:val="0"/>
        <w:rPr>
          <w:rFonts w:ascii="Times New Roman" w:hAnsi="Times New Roman" w:cs="Times New Roman"/>
          <w:b/>
          <w:sz w:val="22"/>
          <w:szCs w:val="22"/>
        </w:rPr>
      </w:pPr>
      <w:r w:rsidRPr="004D450D">
        <w:rPr>
          <w:rFonts w:ascii="Times New Roman" w:hAnsi="Times New Roman" w:cs="Times New Roman"/>
          <w:b/>
          <w:sz w:val="22"/>
          <w:szCs w:val="22"/>
        </w:rPr>
        <w:t xml:space="preserve">SOME </w:t>
      </w:r>
      <w:r w:rsidR="00F05E4C" w:rsidRPr="004D450D">
        <w:rPr>
          <w:rFonts w:ascii="Times New Roman" w:hAnsi="Times New Roman" w:cs="Times New Roman"/>
          <w:b/>
          <w:sz w:val="22"/>
          <w:szCs w:val="22"/>
        </w:rPr>
        <w:t xml:space="preserve">HELPFUL </w:t>
      </w:r>
      <w:r w:rsidR="00D51C94" w:rsidRPr="004D450D">
        <w:rPr>
          <w:rFonts w:ascii="Times New Roman" w:hAnsi="Times New Roman" w:cs="Times New Roman"/>
          <w:b/>
          <w:sz w:val="22"/>
          <w:szCs w:val="22"/>
        </w:rPr>
        <w:t>ONLINE LINKS FOR INTERNSHIP SEARCH</w:t>
      </w:r>
    </w:p>
    <w:p w14:paraId="6A080041" w14:textId="22ACCBF4" w:rsidR="00C20E6A" w:rsidRPr="004D450D" w:rsidRDefault="00293270" w:rsidP="00D51C94">
      <w:pPr>
        <w:widowControl w:val="0"/>
        <w:autoSpaceDE w:val="0"/>
        <w:autoSpaceDN w:val="0"/>
        <w:adjustRightInd w:val="0"/>
        <w:rPr>
          <w:sz w:val="22"/>
          <w:szCs w:val="22"/>
        </w:rPr>
      </w:pPr>
      <w:hyperlink r:id="rId15" w:history="1">
        <w:r w:rsidR="00C20E6A" w:rsidRPr="004D450D">
          <w:rPr>
            <w:rStyle w:val="Hyperlink"/>
            <w:sz w:val="22"/>
            <w:szCs w:val="22"/>
          </w:rPr>
          <w:t>http://www.internationalaffairsresources.com/ngos.html</w:t>
        </w:r>
      </w:hyperlink>
    </w:p>
    <w:p w14:paraId="0CF66215" w14:textId="1C2A79FD" w:rsidR="00C20E6A" w:rsidRPr="004D450D" w:rsidRDefault="00293270" w:rsidP="00D51C94">
      <w:pPr>
        <w:widowControl w:val="0"/>
        <w:autoSpaceDE w:val="0"/>
        <w:autoSpaceDN w:val="0"/>
        <w:adjustRightInd w:val="0"/>
        <w:rPr>
          <w:sz w:val="22"/>
          <w:szCs w:val="22"/>
        </w:rPr>
      </w:pPr>
      <w:hyperlink r:id="rId16" w:history="1">
        <w:r w:rsidR="00C20E6A" w:rsidRPr="004D450D">
          <w:rPr>
            <w:rStyle w:val="Hyperlink"/>
            <w:sz w:val="22"/>
            <w:szCs w:val="22"/>
          </w:rPr>
          <w:t>http://www.internationalaffairsresources.com/otherigo.html</w:t>
        </w:r>
      </w:hyperlink>
    </w:p>
    <w:p w14:paraId="6847AC6B" w14:textId="631D86BC" w:rsidR="00D51C94" w:rsidRPr="004D450D" w:rsidRDefault="00293270" w:rsidP="00D51C94">
      <w:pPr>
        <w:widowControl w:val="0"/>
        <w:autoSpaceDE w:val="0"/>
        <w:autoSpaceDN w:val="0"/>
        <w:adjustRightInd w:val="0"/>
        <w:rPr>
          <w:rFonts w:ascii="Times New Roman" w:hAnsi="Times New Roman" w:cs="Times New Roman"/>
          <w:sz w:val="22"/>
          <w:szCs w:val="22"/>
        </w:rPr>
      </w:pPr>
      <w:hyperlink r:id="rId17" w:history="1">
        <w:r w:rsidR="00D51C94" w:rsidRPr="004D450D">
          <w:rPr>
            <w:rStyle w:val="Hyperlink"/>
            <w:rFonts w:ascii="Times New Roman" w:hAnsi="Times New Roman" w:cs="Times New Roman"/>
            <w:sz w:val="22"/>
            <w:szCs w:val="22"/>
          </w:rPr>
          <w:t>http://studentaffairs.stanford.edu/cdc/publicservice/intpubhealthjoblinks</w:t>
        </w:r>
      </w:hyperlink>
    </w:p>
    <w:p w14:paraId="20AE7A49" w14:textId="77777777" w:rsidR="00D51C94" w:rsidRPr="004D450D" w:rsidRDefault="00293270" w:rsidP="00D51C94">
      <w:pPr>
        <w:widowControl w:val="0"/>
        <w:autoSpaceDE w:val="0"/>
        <w:autoSpaceDN w:val="0"/>
        <w:adjustRightInd w:val="0"/>
        <w:rPr>
          <w:rStyle w:val="Hyperlink"/>
          <w:rFonts w:ascii="Times New Roman" w:hAnsi="Times New Roman" w:cs="Times New Roman"/>
          <w:sz w:val="22"/>
          <w:szCs w:val="22"/>
        </w:rPr>
      </w:pPr>
      <w:hyperlink r:id="rId18" w:history="1">
        <w:r w:rsidR="00D51C94" w:rsidRPr="004D450D">
          <w:rPr>
            <w:rStyle w:val="Hyperlink"/>
            <w:rFonts w:ascii="Times New Roman" w:hAnsi="Times New Roman" w:cs="Times New Roman"/>
            <w:sz w:val="22"/>
            <w:szCs w:val="22"/>
          </w:rPr>
          <w:t>http://www.idealist.org</w:t>
        </w:r>
      </w:hyperlink>
    </w:p>
    <w:p w14:paraId="603F3D7A" w14:textId="752662AF" w:rsidR="005644AE" w:rsidRPr="004D450D" w:rsidRDefault="005644AE" w:rsidP="00D51C94">
      <w:pPr>
        <w:widowControl w:val="0"/>
        <w:autoSpaceDE w:val="0"/>
        <w:autoSpaceDN w:val="0"/>
        <w:adjustRightInd w:val="0"/>
        <w:rPr>
          <w:rStyle w:val="Hyperlink"/>
          <w:rFonts w:ascii="Times New Roman" w:hAnsi="Times New Roman" w:cs="Times New Roman"/>
          <w:sz w:val="22"/>
          <w:szCs w:val="22"/>
        </w:rPr>
      </w:pPr>
      <w:r w:rsidRPr="004D450D">
        <w:rPr>
          <w:rStyle w:val="Hyperlink"/>
          <w:rFonts w:ascii="Times New Roman" w:hAnsi="Times New Roman" w:cs="Times New Roman"/>
          <w:sz w:val="22"/>
          <w:szCs w:val="22"/>
        </w:rPr>
        <w:t>http://www.devex.com</w:t>
      </w:r>
    </w:p>
    <w:p w14:paraId="6E359F0D" w14:textId="2280B818" w:rsidR="000A6A5E" w:rsidRPr="004D450D" w:rsidRDefault="00293270" w:rsidP="00D51C94">
      <w:pPr>
        <w:widowControl w:val="0"/>
        <w:autoSpaceDE w:val="0"/>
        <w:autoSpaceDN w:val="0"/>
        <w:adjustRightInd w:val="0"/>
        <w:rPr>
          <w:rStyle w:val="Hyperlink"/>
          <w:rFonts w:ascii="Times New Roman" w:hAnsi="Times New Roman" w:cs="Times New Roman"/>
          <w:sz w:val="22"/>
          <w:szCs w:val="22"/>
        </w:rPr>
      </w:pPr>
      <w:hyperlink r:id="rId19" w:history="1">
        <w:r w:rsidR="00F728CC" w:rsidRPr="004D450D">
          <w:rPr>
            <w:rStyle w:val="Hyperlink"/>
            <w:rFonts w:ascii="Times New Roman" w:hAnsi="Times New Roman" w:cs="Times New Roman"/>
            <w:sz w:val="22"/>
            <w:szCs w:val="22"/>
          </w:rPr>
          <w:t>http://www.goabroad.com/intern-abroad</w:t>
        </w:r>
      </w:hyperlink>
    </w:p>
    <w:p w14:paraId="56428811" w14:textId="09AA3B6F" w:rsidR="00F728CC" w:rsidRPr="004D450D" w:rsidRDefault="00293270" w:rsidP="00D51C94">
      <w:pPr>
        <w:widowControl w:val="0"/>
        <w:autoSpaceDE w:val="0"/>
        <w:autoSpaceDN w:val="0"/>
        <w:adjustRightInd w:val="0"/>
        <w:rPr>
          <w:rStyle w:val="Hyperlink"/>
          <w:rFonts w:ascii="Times New Roman" w:hAnsi="Times New Roman" w:cs="Times New Roman"/>
          <w:sz w:val="22"/>
          <w:szCs w:val="22"/>
        </w:rPr>
      </w:pPr>
      <w:hyperlink r:id="rId20" w:history="1">
        <w:r w:rsidR="00F728CC" w:rsidRPr="004D450D">
          <w:rPr>
            <w:rStyle w:val="Hyperlink"/>
            <w:rFonts w:ascii="Times New Roman" w:hAnsi="Times New Roman" w:cs="Times New Roman"/>
            <w:sz w:val="22"/>
            <w:szCs w:val="22"/>
          </w:rPr>
          <w:t>http://www.fordham.edu/academics/programs_at_fordham_/international_politi1/academics/internships/listing_of_internshi_33611.asp</w:t>
        </w:r>
      </w:hyperlink>
    </w:p>
    <w:p w14:paraId="2B0604D1" w14:textId="781812F5" w:rsidR="00F728CC" w:rsidRPr="004D450D" w:rsidRDefault="00293270" w:rsidP="00D51C94">
      <w:pPr>
        <w:widowControl w:val="0"/>
        <w:autoSpaceDE w:val="0"/>
        <w:autoSpaceDN w:val="0"/>
        <w:adjustRightInd w:val="0"/>
        <w:rPr>
          <w:rFonts w:ascii="Times New Roman" w:hAnsi="Times New Roman" w:cs="Helvetica"/>
          <w:color w:val="02185B"/>
          <w:kern w:val="1"/>
          <w:sz w:val="22"/>
          <w:szCs w:val="22"/>
        </w:rPr>
      </w:pPr>
      <w:hyperlink r:id="rId21" w:history="1">
        <w:r w:rsidR="00B16101" w:rsidRPr="004D450D">
          <w:rPr>
            <w:rStyle w:val="Hyperlink"/>
            <w:rFonts w:ascii="Times New Roman" w:hAnsi="Times New Roman" w:cs="Helvetica"/>
            <w:kern w:val="1"/>
            <w:sz w:val="22"/>
            <w:szCs w:val="22"/>
          </w:rPr>
          <w:t>http://www.aiesec.org</w:t>
        </w:r>
      </w:hyperlink>
    </w:p>
    <w:p w14:paraId="62A320DB" w14:textId="30E9DAEE" w:rsidR="00B16101" w:rsidRPr="004D450D" w:rsidRDefault="00293270" w:rsidP="00D51C94">
      <w:pPr>
        <w:widowControl w:val="0"/>
        <w:autoSpaceDE w:val="0"/>
        <w:autoSpaceDN w:val="0"/>
        <w:adjustRightInd w:val="0"/>
        <w:rPr>
          <w:rStyle w:val="Hyperlink"/>
          <w:rFonts w:ascii="Times New Roman" w:hAnsi="Times New Roman" w:cs="Times New Roman"/>
          <w:sz w:val="22"/>
          <w:szCs w:val="22"/>
        </w:rPr>
      </w:pPr>
      <w:hyperlink r:id="rId22" w:history="1">
        <w:r w:rsidR="00B16101" w:rsidRPr="004D450D">
          <w:rPr>
            <w:rStyle w:val="Hyperlink"/>
            <w:rFonts w:ascii="Times New Roman" w:hAnsi="Times New Roman" w:cs="Times New Roman"/>
            <w:sz w:val="22"/>
            <w:szCs w:val="22"/>
          </w:rPr>
          <w:t>http://www.goinglobal.com</w:t>
        </w:r>
      </w:hyperlink>
    </w:p>
    <w:p w14:paraId="77F3437D" w14:textId="524BE62B" w:rsidR="00B16101" w:rsidRPr="004D450D" w:rsidRDefault="00293270" w:rsidP="00D51C94">
      <w:pPr>
        <w:widowControl w:val="0"/>
        <w:autoSpaceDE w:val="0"/>
        <w:autoSpaceDN w:val="0"/>
        <w:adjustRightInd w:val="0"/>
        <w:rPr>
          <w:rStyle w:val="Hyperlink"/>
          <w:rFonts w:ascii="Times New Roman" w:hAnsi="Times New Roman" w:cs="Times New Roman"/>
          <w:sz w:val="22"/>
          <w:szCs w:val="22"/>
        </w:rPr>
      </w:pPr>
      <w:hyperlink r:id="rId23" w:history="1">
        <w:r w:rsidR="00190654" w:rsidRPr="004D450D">
          <w:rPr>
            <w:rStyle w:val="Hyperlink"/>
            <w:rFonts w:ascii="Times New Roman" w:hAnsi="Times New Roman" w:cs="Times New Roman"/>
            <w:sz w:val="22"/>
            <w:szCs w:val="22"/>
          </w:rPr>
          <w:t>http://www.internships.com</w:t>
        </w:r>
      </w:hyperlink>
    </w:p>
    <w:p w14:paraId="2739FEE0" w14:textId="77777777" w:rsidR="00190654" w:rsidRPr="004D450D" w:rsidRDefault="00293270" w:rsidP="00190654">
      <w:pPr>
        <w:rPr>
          <w:rFonts w:ascii="Times New Roman" w:eastAsia="Times New Roman" w:hAnsi="Times New Roman" w:cs="Times New Roman"/>
          <w:sz w:val="22"/>
          <w:szCs w:val="22"/>
        </w:rPr>
      </w:pPr>
      <w:hyperlink r:id="rId24" w:tgtFrame="_blank" w:history="1">
        <w:r w:rsidR="00190654" w:rsidRPr="004D450D">
          <w:rPr>
            <w:rStyle w:val="Hyperlink"/>
            <w:rFonts w:ascii="Times New Roman" w:eastAsia="Times New Roman" w:hAnsi="Times New Roman" w:cs="Times New Roman"/>
            <w:sz w:val="22"/>
            <w:szCs w:val="22"/>
          </w:rPr>
          <w:t>http://www.affordablecollegesonline.org/college-resource-center/gap-year/</w:t>
        </w:r>
      </w:hyperlink>
    </w:p>
    <w:p w14:paraId="4E23FF10" w14:textId="560EEC09" w:rsidR="00F728CC" w:rsidRPr="004D450D" w:rsidRDefault="00293270" w:rsidP="004D450D">
      <w:pPr>
        <w:tabs>
          <w:tab w:val="left" w:pos="6340"/>
        </w:tabs>
        <w:rPr>
          <w:rFonts w:ascii="Calibri" w:hAnsi="Calibri" w:cs="Calibri"/>
          <w:sz w:val="22"/>
          <w:szCs w:val="22"/>
        </w:rPr>
      </w:pPr>
      <w:hyperlink r:id="rId25" w:tgtFrame="_blank" w:history="1">
        <w:r w:rsidR="00F854F8" w:rsidRPr="004D450D">
          <w:rPr>
            <w:rStyle w:val="Hyperlink"/>
            <w:rFonts w:ascii="Times New Roman" w:eastAsia="Times New Roman" w:hAnsi="Times New Roman" w:cs="Times New Roman"/>
            <w:sz w:val="22"/>
            <w:szCs w:val="22"/>
          </w:rPr>
          <w:t>http://www.international.ucla.edu/institute/article/8363</w:t>
        </w:r>
      </w:hyperlink>
    </w:p>
    <w:p w14:paraId="1E563DCA" w14:textId="77777777" w:rsidR="00E453F9" w:rsidRPr="004D450D" w:rsidRDefault="00E453F9" w:rsidP="00D51C94">
      <w:pPr>
        <w:widowControl w:val="0"/>
        <w:autoSpaceDE w:val="0"/>
        <w:autoSpaceDN w:val="0"/>
        <w:adjustRightInd w:val="0"/>
        <w:rPr>
          <w:rFonts w:ascii="Times New Roman" w:hAnsi="Times New Roman" w:cs="Times New Roman"/>
          <w:sz w:val="22"/>
          <w:szCs w:val="22"/>
        </w:rPr>
      </w:pPr>
    </w:p>
    <w:p w14:paraId="6D4CADB3" w14:textId="77777777" w:rsidR="00293270" w:rsidRPr="004D450D" w:rsidRDefault="00293270">
      <w:pPr>
        <w:rPr>
          <w:rFonts w:ascii="Times New Roman" w:eastAsia="Times New Roman" w:hAnsi="Times New Roman" w:cs="Times New Roman"/>
          <w:b/>
          <w:sz w:val="22"/>
          <w:szCs w:val="22"/>
        </w:rPr>
      </w:pPr>
      <w:r w:rsidRPr="004D450D">
        <w:rPr>
          <w:b/>
          <w:sz w:val="22"/>
          <w:szCs w:val="22"/>
        </w:rPr>
        <w:br w:type="page"/>
      </w:r>
    </w:p>
    <w:p w14:paraId="13508D88" w14:textId="1828B8F8" w:rsidR="00C419F1" w:rsidRPr="004D450D" w:rsidRDefault="00FA0230" w:rsidP="00B17CB9">
      <w:pPr>
        <w:pStyle w:val="List"/>
        <w:jc w:val="center"/>
        <w:rPr>
          <w:b/>
          <w:sz w:val="22"/>
          <w:szCs w:val="22"/>
        </w:rPr>
      </w:pPr>
      <w:r w:rsidRPr="004D450D">
        <w:rPr>
          <w:b/>
          <w:sz w:val="22"/>
          <w:szCs w:val="22"/>
        </w:rPr>
        <w:t>2019</w:t>
      </w:r>
      <w:r w:rsidR="001C6645" w:rsidRPr="004D450D">
        <w:rPr>
          <w:b/>
          <w:sz w:val="22"/>
          <w:szCs w:val="22"/>
        </w:rPr>
        <w:t xml:space="preserve"> </w:t>
      </w:r>
      <w:r w:rsidR="00C419F1" w:rsidRPr="004D450D">
        <w:rPr>
          <w:b/>
          <w:sz w:val="22"/>
          <w:szCs w:val="22"/>
        </w:rPr>
        <w:t>IGO/NGO SUMMER INTERNSHIP FINANCIAL SUPPORT</w:t>
      </w:r>
    </w:p>
    <w:p w14:paraId="6A77B0E1" w14:textId="0CC99344" w:rsidR="00D75573" w:rsidRPr="004D450D" w:rsidRDefault="00D75573" w:rsidP="00B17CB9">
      <w:pPr>
        <w:pStyle w:val="List"/>
        <w:jc w:val="center"/>
        <w:rPr>
          <w:b/>
          <w:sz w:val="22"/>
          <w:szCs w:val="22"/>
        </w:rPr>
      </w:pPr>
      <w:r w:rsidRPr="004D450D">
        <w:rPr>
          <w:b/>
          <w:sz w:val="22"/>
          <w:szCs w:val="22"/>
        </w:rPr>
        <w:t>APPLICATION FORM</w:t>
      </w:r>
    </w:p>
    <w:p w14:paraId="37D2A2A0" w14:textId="77777777" w:rsidR="00C419F1" w:rsidRPr="004D450D" w:rsidRDefault="00C419F1" w:rsidP="0068509C">
      <w:pPr>
        <w:pStyle w:val="List"/>
        <w:rPr>
          <w:b/>
          <w:sz w:val="22"/>
          <w:szCs w:val="22"/>
        </w:rPr>
      </w:pPr>
    </w:p>
    <w:p w14:paraId="20E712C6" w14:textId="145263FD" w:rsidR="0068509C" w:rsidRPr="004D450D" w:rsidRDefault="0068509C" w:rsidP="0068509C">
      <w:pPr>
        <w:pStyle w:val="List"/>
        <w:rPr>
          <w:b/>
          <w:sz w:val="22"/>
          <w:szCs w:val="22"/>
        </w:rPr>
      </w:pPr>
      <w:r w:rsidRPr="004D450D">
        <w:rPr>
          <w:b/>
          <w:sz w:val="22"/>
          <w:szCs w:val="22"/>
        </w:rPr>
        <w:t>Part I. General Information</w:t>
      </w:r>
    </w:p>
    <w:p w14:paraId="61D0B8A1" w14:textId="77777777" w:rsidR="00093F9C" w:rsidRPr="004D450D" w:rsidRDefault="00093F9C" w:rsidP="00093F9C">
      <w:pPr>
        <w:pStyle w:val="BodyText"/>
        <w:rPr>
          <w:sz w:val="22"/>
          <w:szCs w:val="22"/>
        </w:rPr>
      </w:pPr>
    </w:p>
    <w:p w14:paraId="4B4B7ABE" w14:textId="29B09CB2" w:rsidR="0086462F" w:rsidRPr="004D450D" w:rsidRDefault="00802A7B" w:rsidP="0086462F">
      <w:pPr>
        <w:pBdr>
          <w:bottom w:val="single" w:sz="12" w:space="1" w:color="auto"/>
        </w:pBdr>
        <w:rPr>
          <w:rFonts w:ascii="Times New Roman" w:hAnsi="Times New Roman" w:cs="Times New Roman"/>
          <w:b/>
          <w:sz w:val="22"/>
          <w:szCs w:val="22"/>
        </w:rPr>
      </w:pPr>
      <w:r w:rsidRPr="004D450D">
        <w:rPr>
          <w:sz w:val="22"/>
          <w:szCs w:val="22"/>
        </w:rPr>
        <w:t>Last Name</w:t>
      </w:r>
      <w:r w:rsidR="00093F9C" w:rsidRPr="004D450D">
        <w:rPr>
          <w:sz w:val="22"/>
          <w:szCs w:val="22"/>
        </w:rPr>
        <w:t>:</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721D548A" w14:textId="56C9781C" w:rsidR="00802A7B" w:rsidRPr="004D450D" w:rsidRDefault="00802A7B" w:rsidP="00093F9C">
      <w:pPr>
        <w:pStyle w:val="BodyText"/>
        <w:rPr>
          <w:sz w:val="22"/>
          <w:szCs w:val="22"/>
        </w:rPr>
      </w:pPr>
    </w:p>
    <w:p w14:paraId="7778320D" w14:textId="77777777" w:rsidR="0086462F" w:rsidRPr="004D450D" w:rsidRDefault="00802A7B" w:rsidP="0086462F">
      <w:pPr>
        <w:pBdr>
          <w:bottom w:val="single" w:sz="12" w:space="1" w:color="auto"/>
        </w:pBdr>
        <w:rPr>
          <w:rFonts w:ascii="Times New Roman" w:hAnsi="Times New Roman" w:cs="Times New Roman"/>
          <w:b/>
          <w:sz w:val="22"/>
          <w:szCs w:val="22"/>
        </w:rPr>
      </w:pPr>
      <w:r w:rsidRPr="004D450D">
        <w:rPr>
          <w:sz w:val="22"/>
          <w:szCs w:val="22"/>
        </w:rPr>
        <w:t xml:space="preserve">First </w:t>
      </w:r>
      <w:r w:rsidR="0068509C" w:rsidRPr="004D450D">
        <w:rPr>
          <w:sz w:val="22"/>
          <w:szCs w:val="22"/>
        </w:rPr>
        <w:t xml:space="preserve">Name: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2185731B" w14:textId="5FFE988A" w:rsidR="0068509C" w:rsidRPr="004D450D" w:rsidRDefault="0068509C" w:rsidP="00093F9C">
      <w:pPr>
        <w:pStyle w:val="BodyText"/>
        <w:rPr>
          <w:sz w:val="22"/>
          <w:szCs w:val="22"/>
        </w:rPr>
      </w:pPr>
    </w:p>
    <w:p w14:paraId="5925114F" w14:textId="77777777" w:rsidR="0086462F" w:rsidRPr="004D450D" w:rsidRDefault="00617FB1" w:rsidP="0086462F">
      <w:pPr>
        <w:pBdr>
          <w:bottom w:val="single" w:sz="12" w:space="1" w:color="auto"/>
        </w:pBdr>
        <w:rPr>
          <w:rFonts w:ascii="Times New Roman" w:hAnsi="Times New Roman" w:cs="Times New Roman"/>
          <w:b/>
          <w:sz w:val="22"/>
          <w:szCs w:val="22"/>
        </w:rPr>
      </w:pPr>
      <w:r w:rsidRPr="004D450D">
        <w:rPr>
          <w:sz w:val="22"/>
          <w:szCs w:val="22"/>
        </w:rPr>
        <w:t>Student ID#:</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0D997A08" w14:textId="53EB4711" w:rsidR="00617FB1" w:rsidRPr="004D450D" w:rsidRDefault="00617FB1" w:rsidP="00093F9C">
      <w:pPr>
        <w:pStyle w:val="BodyText"/>
        <w:rPr>
          <w:sz w:val="22"/>
          <w:szCs w:val="22"/>
        </w:rPr>
      </w:pPr>
    </w:p>
    <w:p w14:paraId="7E15F5D0" w14:textId="77777777" w:rsidR="0086462F" w:rsidRPr="004D450D" w:rsidRDefault="00617FB1" w:rsidP="0086462F">
      <w:pPr>
        <w:pBdr>
          <w:bottom w:val="single" w:sz="12" w:space="1" w:color="auto"/>
        </w:pBdr>
        <w:rPr>
          <w:rFonts w:ascii="Times New Roman" w:hAnsi="Times New Roman" w:cs="Times New Roman"/>
          <w:b/>
          <w:sz w:val="22"/>
          <w:szCs w:val="22"/>
        </w:rPr>
      </w:pPr>
      <w:r w:rsidRPr="004D450D">
        <w:rPr>
          <w:sz w:val="22"/>
          <w:szCs w:val="22"/>
        </w:rPr>
        <w:t>Class Standing</w:t>
      </w:r>
      <w:r w:rsidR="0068509C" w:rsidRPr="004D450D">
        <w:rPr>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79DAA1A" w14:textId="3BB80399" w:rsidR="0068509C" w:rsidRPr="004D450D" w:rsidRDefault="0068509C" w:rsidP="00093F9C">
      <w:pPr>
        <w:pStyle w:val="BodyText"/>
        <w:rPr>
          <w:sz w:val="22"/>
          <w:szCs w:val="22"/>
        </w:rPr>
      </w:pPr>
    </w:p>
    <w:p w14:paraId="2B841EE8" w14:textId="77777777" w:rsidR="0086462F" w:rsidRPr="004D450D" w:rsidRDefault="00D75573" w:rsidP="0086462F">
      <w:pPr>
        <w:pBdr>
          <w:bottom w:val="single" w:sz="12" w:space="1" w:color="auto"/>
        </w:pBdr>
        <w:rPr>
          <w:rFonts w:ascii="Times New Roman" w:hAnsi="Times New Roman" w:cs="Times New Roman"/>
          <w:b/>
          <w:sz w:val="22"/>
          <w:szCs w:val="22"/>
        </w:rPr>
      </w:pPr>
      <w:r w:rsidRPr="004D450D">
        <w:rPr>
          <w:sz w:val="22"/>
          <w:szCs w:val="22"/>
        </w:rPr>
        <w:t xml:space="preserve">Major(s):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4E2DE55E" w14:textId="77777777" w:rsidR="00D75573" w:rsidRPr="004D450D" w:rsidRDefault="00D75573" w:rsidP="00093F9C">
      <w:pPr>
        <w:pStyle w:val="BodyText"/>
        <w:rPr>
          <w:sz w:val="22"/>
          <w:szCs w:val="22"/>
        </w:rPr>
      </w:pPr>
    </w:p>
    <w:p w14:paraId="06A264F4" w14:textId="77777777" w:rsidR="0086462F" w:rsidRPr="004D450D" w:rsidRDefault="00D75573" w:rsidP="0086462F">
      <w:pPr>
        <w:pBdr>
          <w:bottom w:val="single" w:sz="12" w:space="1" w:color="auto"/>
        </w:pBdr>
        <w:rPr>
          <w:rFonts w:ascii="Times New Roman" w:hAnsi="Times New Roman" w:cs="Times New Roman"/>
          <w:b/>
          <w:sz w:val="22"/>
          <w:szCs w:val="22"/>
        </w:rPr>
      </w:pPr>
      <w:r w:rsidRPr="004D450D">
        <w:rPr>
          <w:sz w:val="22"/>
          <w:szCs w:val="22"/>
        </w:rPr>
        <w:t>Minor</w:t>
      </w:r>
      <w:r w:rsidR="00617FB1" w:rsidRPr="004D450D">
        <w:rPr>
          <w:sz w:val="22"/>
          <w:szCs w:val="22"/>
        </w:rPr>
        <w:t>(s)</w:t>
      </w:r>
      <w:r w:rsidRPr="004D450D">
        <w:rPr>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428B3912" w14:textId="72192DF8" w:rsidR="00617FB1" w:rsidRPr="004D450D" w:rsidRDefault="00617FB1" w:rsidP="00093F9C">
      <w:pPr>
        <w:pStyle w:val="BodyText"/>
        <w:rPr>
          <w:sz w:val="22"/>
          <w:szCs w:val="22"/>
        </w:rPr>
      </w:pPr>
    </w:p>
    <w:p w14:paraId="1F07A0BC" w14:textId="02AE19B4" w:rsidR="0086462F" w:rsidRPr="004D450D" w:rsidRDefault="00093F9C" w:rsidP="0086462F">
      <w:pPr>
        <w:pBdr>
          <w:bottom w:val="single" w:sz="12" w:space="1" w:color="auto"/>
        </w:pBdr>
        <w:rPr>
          <w:rFonts w:ascii="Times New Roman" w:hAnsi="Times New Roman" w:cs="Times New Roman"/>
          <w:b/>
          <w:sz w:val="22"/>
          <w:szCs w:val="22"/>
        </w:rPr>
      </w:pPr>
      <w:r w:rsidRPr="004D450D">
        <w:rPr>
          <w:bCs/>
          <w:sz w:val="22"/>
          <w:szCs w:val="22"/>
        </w:rPr>
        <w:t xml:space="preserve">Cumulative </w:t>
      </w:r>
      <w:r w:rsidR="00D75573" w:rsidRPr="004D450D">
        <w:rPr>
          <w:bCs/>
          <w:sz w:val="22"/>
          <w:szCs w:val="22"/>
        </w:rPr>
        <w:t>G.P.A.:</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970AA16" w14:textId="37B32612" w:rsidR="00617FB1" w:rsidRPr="004D450D" w:rsidRDefault="00617FB1" w:rsidP="00093F9C">
      <w:pPr>
        <w:pStyle w:val="BodyText"/>
        <w:rPr>
          <w:bCs/>
          <w:sz w:val="22"/>
          <w:szCs w:val="22"/>
        </w:rPr>
      </w:pPr>
    </w:p>
    <w:p w14:paraId="6C1CB3DA" w14:textId="242CAB82" w:rsidR="0086462F" w:rsidRPr="004D450D" w:rsidRDefault="00093F9C" w:rsidP="0086462F">
      <w:pPr>
        <w:pBdr>
          <w:bottom w:val="single" w:sz="12" w:space="1" w:color="auto"/>
        </w:pBdr>
        <w:rPr>
          <w:rFonts w:ascii="Times New Roman" w:hAnsi="Times New Roman" w:cs="Times New Roman"/>
          <w:b/>
          <w:sz w:val="22"/>
          <w:szCs w:val="22"/>
        </w:rPr>
      </w:pPr>
      <w:r w:rsidRPr="004D450D">
        <w:rPr>
          <w:bCs/>
          <w:sz w:val="22"/>
          <w:szCs w:val="22"/>
        </w:rPr>
        <w:t>Earned Credits:</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6EC8513C" w14:textId="15E15CB1" w:rsidR="00093F9C" w:rsidRPr="004D450D" w:rsidRDefault="00093F9C" w:rsidP="00093F9C">
      <w:pPr>
        <w:pStyle w:val="BodyText"/>
        <w:rPr>
          <w:bCs/>
          <w:sz w:val="22"/>
          <w:szCs w:val="22"/>
        </w:rPr>
      </w:pPr>
    </w:p>
    <w:p w14:paraId="60BC67A0" w14:textId="77777777" w:rsidR="0086462F" w:rsidRPr="004D450D" w:rsidRDefault="00617FB1" w:rsidP="0086462F">
      <w:pPr>
        <w:pBdr>
          <w:bottom w:val="single" w:sz="12" w:space="1" w:color="auto"/>
        </w:pBdr>
        <w:rPr>
          <w:rFonts w:ascii="Times New Roman" w:hAnsi="Times New Roman" w:cs="Times New Roman"/>
          <w:b/>
          <w:sz w:val="22"/>
          <w:szCs w:val="22"/>
        </w:rPr>
      </w:pPr>
      <w:r w:rsidRPr="004D450D">
        <w:rPr>
          <w:bCs/>
          <w:sz w:val="22"/>
          <w:szCs w:val="22"/>
        </w:rPr>
        <w:t xml:space="preserve">Expected </w:t>
      </w:r>
      <w:r w:rsidR="00093F9C" w:rsidRPr="004D450D">
        <w:rPr>
          <w:bCs/>
          <w:sz w:val="22"/>
          <w:szCs w:val="22"/>
        </w:rPr>
        <w:t>Date</w:t>
      </w:r>
      <w:r w:rsidRPr="004D450D">
        <w:rPr>
          <w:bCs/>
          <w:sz w:val="22"/>
          <w:szCs w:val="22"/>
        </w:rPr>
        <w:t xml:space="preserve"> of Graduation:</w:t>
      </w:r>
      <w:r w:rsidR="00D75573" w:rsidRPr="004D450D">
        <w:rPr>
          <w:bCs/>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15609AF" w14:textId="52AFA754" w:rsidR="00D75573" w:rsidRPr="004D450D" w:rsidRDefault="00D75573" w:rsidP="00093F9C">
      <w:pPr>
        <w:pStyle w:val="BodyText"/>
        <w:rPr>
          <w:sz w:val="22"/>
          <w:szCs w:val="22"/>
        </w:rPr>
      </w:pPr>
    </w:p>
    <w:p w14:paraId="7FCFA412" w14:textId="5BD64B50" w:rsidR="00466314" w:rsidRPr="004D450D" w:rsidRDefault="00466314" w:rsidP="0086462F">
      <w:pPr>
        <w:pBdr>
          <w:bottom w:val="single" w:sz="12" w:space="1" w:color="auto"/>
        </w:pBdr>
        <w:rPr>
          <w:rFonts w:ascii="Times New Roman" w:hAnsi="Times New Roman" w:cs="Times New Roman"/>
          <w:b/>
          <w:sz w:val="22"/>
          <w:szCs w:val="22"/>
        </w:rPr>
      </w:pPr>
      <w:r w:rsidRPr="004D450D">
        <w:rPr>
          <w:sz w:val="22"/>
          <w:szCs w:val="22"/>
        </w:rPr>
        <w:t xml:space="preserve">Etown </w:t>
      </w:r>
      <w:r w:rsidR="00617FB1" w:rsidRPr="004D450D">
        <w:rPr>
          <w:sz w:val="22"/>
          <w:szCs w:val="22"/>
        </w:rPr>
        <w:t xml:space="preserve">Email: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4B057968" w14:textId="5F85573D" w:rsidR="00617FB1" w:rsidRPr="004D450D" w:rsidRDefault="00617FB1" w:rsidP="00093F9C">
      <w:pPr>
        <w:pStyle w:val="BodyText"/>
        <w:rPr>
          <w:sz w:val="22"/>
          <w:szCs w:val="22"/>
        </w:rPr>
      </w:pPr>
    </w:p>
    <w:p w14:paraId="086A29AF" w14:textId="5230EC32" w:rsidR="00466314" w:rsidRPr="004D450D" w:rsidRDefault="00466314" w:rsidP="00466314">
      <w:pPr>
        <w:pBdr>
          <w:bottom w:val="single" w:sz="12" w:space="1" w:color="auto"/>
        </w:pBdr>
        <w:rPr>
          <w:rFonts w:ascii="Times New Roman" w:hAnsi="Times New Roman" w:cs="Times New Roman"/>
          <w:b/>
          <w:sz w:val="22"/>
          <w:szCs w:val="22"/>
        </w:rPr>
      </w:pPr>
      <w:r w:rsidRPr="004D450D">
        <w:rPr>
          <w:sz w:val="22"/>
          <w:szCs w:val="22"/>
        </w:rPr>
        <w:t xml:space="preserve">Alternative (Second) Email: </w:t>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t xml:space="preserve"> </w:t>
      </w:r>
    </w:p>
    <w:p w14:paraId="3217B12C" w14:textId="77777777" w:rsidR="00466314" w:rsidRPr="004D450D" w:rsidRDefault="00466314" w:rsidP="00466314">
      <w:pPr>
        <w:pStyle w:val="BodyText"/>
        <w:rPr>
          <w:sz w:val="22"/>
          <w:szCs w:val="22"/>
        </w:rPr>
      </w:pPr>
    </w:p>
    <w:p w14:paraId="5782915F" w14:textId="77777777" w:rsidR="0086462F" w:rsidRPr="004D450D" w:rsidRDefault="00617FB1" w:rsidP="0086462F">
      <w:pPr>
        <w:pBdr>
          <w:bottom w:val="single" w:sz="12" w:space="1" w:color="auto"/>
        </w:pBdr>
        <w:rPr>
          <w:rFonts w:ascii="Times New Roman" w:hAnsi="Times New Roman" w:cs="Times New Roman"/>
          <w:b/>
          <w:sz w:val="22"/>
          <w:szCs w:val="22"/>
        </w:rPr>
      </w:pPr>
      <w:r w:rsidRPr="004D450D">
        <w:rPr>
          <w:sz w:val="22"/>
          <w:szCs w:val="22"/>
        </w:rPr>
        <w:t>Local</w:t>
      </w:r>
      <w:r w:rsidR="0068509C" w:rsidRPr="004D450D">
        <w:rPr>
          <w:sz w:val="22"/>
          <w:szCs w:val="22"/>
        </w:rPr>
        <w:t xml:space="preserve"> Address: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6937260" w14:textId="4B2B3E64" w:rsidR="0068509C" w:rsidRPr="004D450D" w:rsidRDefault="0068509C" w:rsidP="00093F9C">
      <w:pPr>
        <w:pStyle w:val="BodyText"/>
        <w:rPr>
          <w:sz w:val="22"/>
          <w:szCs w:val="22"/>
        </w:rPr>
      </w:pPr>
    </w:p>
    <w:p w14:paraId="470FC646" w14:textId="7209C323" w:rsidR="0086462F" w:rsidRPr="004D450D" w:rsidRDefault="0086462F"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t xml:space="preserve"> </w:t>
      </w:r>
    </w:p>
    <w:p w14:paraId="319798EE" w14:textId="55054D41" w:rsidR="0068509C" w:rsidRPr="004D450D" w:rsidRDefault="0068509C" w:rsidP="00093F9C">
      <w:pPr>
        <w:pStyle w:val="BodyText"/>
        <w:rPr>
          <w:sz w:val="22"/>
          <w:szCs w:val="22"/>
        </w:rPr>
      </w:pPr>
    </w:p>
    <w:p w14:paraId="134E8247" w14:textId="77777777" w:rsidR="0086462F" w:rsidRPr="004D450D" w:rsidRDefault="00617FB1" w:rsidP="0086462F">
      <w:pPr>
        <w:pBdr>
          <w:bottom w:val="single" w:sz="12" w:space="1" w:color="auto"/>
        </w:pBdr>
        <w:rPr>
          <w:rFonts w:ascii="Times New Roman" w:hAnsi="Times New Roman" w:cs="Times New Roman"/>
          <w:b/>
          <w:sz w:val="22"/>
          <w:szCs w:val="22"/>
        </w:rPr>
      </w:pPr>
      <w:r w:rsidRPr="004D450D">
        <w:rPr>
          <w:sz w:val="22"/>
          <w:szCs w:val="22"/>
        </w:rPr>
        <w:t>Permanent</w:t>
      </w:r>
      <w:r w:rsidR="0068509C" w:rsidRPr="004D450D">
        <w:rPr>
          <w:sz w:val="22"/>
          <w:szCs w:val="22"/>
        </w:rPr>
        <w:t xml:space="preserve"> Address: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6EE871AC" w14:textId="6E6E5964" w:rsidR="0068509C" w:rsidRPr="004D450D" w:rsidRDefault="0068509C" w:rsidP="00093F9C">
      <w:pPr>
        <w:pStyle w:val="BodyText"/>
        <w:rPr>
          <w:sz w:val="22"/>
          <w:szCs w:val="22"/>
        </w:rPr>
      </w:pPr>
    </w:p>
    <w:p w14:paraId="45E89444" w14:textId="77777777" w:rsidR="0086462F" w:rsidRPr="004D450D" w:rsidRDefault="0086462F"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t xml:space="preserve"> </w:t>
      </w:r>
    </w:p>
    <w:p w14:paraId="42394184" w14:textId="77777777" w:rsidR="00093F9C" w:rsidRPr="004D450D" w:rsidRDefault="00093F9C" w:rsidP="00093F9C">
      <w:pPr>
        <w:pStyle w:val="BodyText"/>
        <w:rPr>
          <w:sz w:val="22"/>
          <w:szCs w:val="22"/>
        </w:rPr>
      </w:pPr>
    </w:p>
    <w:p w14:paraId="068CD092" w14:textId="77777777" w:rsidR="0086462F" w:rsidRPr="004D450D" w:rsidRDefault="00617FB1" w:rsidP="0086462F">
      <w:pPr>
        <w:pBdr>
          <w:bottom w:val="single" w:sz="12" w:space="1" w:color="auto"/>
        </w:pBdr>
        <w:rPr>
          <w:rFonts w:ascii="Times New Roman" w:hAnsi="Times New Roman" w:cs="Times New Roman"/>
          <w:b/>
          <w:sz w:val="22"/>
          <w:szCs w:val="22"/>
        </w:rPr>
      </w:pPr>
      <w:r w:rsidRPr="004D450D">
        <w:rPr>
          <w:sz w:val="22"/>
          <w:szCs w:val="22"/>
        </w:rPr>
        <w:t>Permanent</w:t>
      </w:r>
      <w:r w:rsidR="0068509C" w:rsidRPr="004D450D">
        <w:rPr>
          <w:sz w:val="22"/>
          <w:szCs w:val="22"/>
        </w:rPr>
        <w:t xml:space="preserve"> Telephone:</w:t>
      </w:r>
      <w:r w:rsidR="0068509C" w:rsidRPr="004D450D">
        <w:rPr>
          <w:i/>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313C3515" w14:textId="77777777" w:rsidR="00093F9C" w:rsidRPr="004D450D" w:rsidRDefault="00093F9C" w:rsidP="00093F9C">
      <w:pPr>
        <w:pStyle w:val="BodyText"/>
        <w:rPr>
          <w:i/>
          <w:sz w:val="22"/>
          <w:szCs w:val="22"/>
        </w:rPr>
      </w:pPr>
    </w:p>
    <w:p w14:paraId="0A11A417" w14:textId="77777777" w:rsidR="00093F9C" w:rsidRPr="004D450D" w:rsidRDefault="00093F9C" w:rsidP="00093F9C">
      <w:pPr>
        <w:pStyle w:val="BodyText"/>
        <w:ind w:left="720"/>
        <w:rPr>
          <w:rFonts w:eastAsia="Cambria"/>
          <w:sz w:val="22"/>
          <w:szCs w:val="22"/>
        </w:rPr>
      </w:pPr>
    </w:p>
    <w:p w14:paraId="44CB6811" w14:textId="4A64209A" w:rsidR="0086462F" w:rsidRPr="004D450D" w:rsidRDefault="0068509C" w:rsidP="0086462F">
      <w:pPr>
        <w:pBdr>
          <w:bottom w:val="single" w:sz="12" w:space="1" w:color="auto"/>
        </w:pBdr>
        <w:rPr>
          <w:rFonts w:ascii="Times New Roman" w:hAnsi="Times New Roman" w:cs="Times New Roman"/>
          <w:b/>
          <w:sz w:val="22"/>
          <w:szCs w:val="22"/>
        </w:rPr>
      </w:pPr>
      <w:r w:rsidRPr="004D450D">
        <w:rPr>
          <w:rFonts w:eastAsia="Cambria"/>
          <w:sz w:val="22"/>
          <w:szCs w:val="22"/>
        </w:rPr>
        <w:t>Please list</w:t>
      </w:r>
      <w:r w:rsidRPr="004D450D">
        <w:rPr>
          <w:sz w:val="22"/>
          <w:szCs w:val="22"/>
        </w:rPr>
        <w:t xml:space="preserve"> any other grants or funding opportunities that you have applied for or will apply for in order to get funds for your internship</w:t>
      </w:r>
      <w:r w:rsidR="00093F9C" w:rsidRPr="004D450D">
        <w:rPr>
          <w:sz w:val="22"/>
          <w:szCs w:val="22"/>
        </w:rPr>
        <w:t>:</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C496CA2" w14:textId="75D5F146" w:rsidR="0068509C" w:rsidRPr="004D450D" w:rsidRDefault="0068509C" w:rsidP="00093F9C">
      <w:pPr>
        <w:pStyle w:val="BodyText"/>
        <w:rPr>
          <w:sz w:val="22"/>
          <w:szCs w:val="22"/>
        </w:rPr>
      </w:pPr>
    </w:p>
    <w:p w14:paraId="47D947A3" w14:textId="77777777" w:rsidR="0068509C" w:rsidRPr="004D450D" w:rsidRDefault="0068509C" w:rsidP="0068509C">
      <w:pPr>
        <w:rPr>
          <w:rFonts w:ascii="Times New Roman" w:hAnsi="Times New Roman" w:cs="Times New Roman"/>
          <w:bCs/>
          <w:sz w:val="22"/>
          <w:szCs w:val="22"/>
        </w:rPr>
      </w:pPr>
    </w:p>
    <w:p w14:paraId="759E084F" w14:textId="7E478EC1" w:rsidR="0068509C" w:rsidRPr="004D450D" w:rsidRDefault="0068509C" w:rsidP="0068509C">
      <w:pPr>
        <w:rPr>
          <w:rFonts w:ascii="Times New Roman" w:hAnsi="Times New Roman" w:cs="Times New Roman"/>
          <w:b/>
          <w:bCs/>
          <w:sz w:val="22"/>
          <w:szCs w:val="22"/>
        </w:rPr>
      </w:pPr>
      <w:r w:rsidRPr="004D450D">
        <w:rPr>
          <w:rFonts w:ascii="Times New Roman" w:hAnsi="Times New Roman" w:cs="Times New Roman"/>
          <w:b/>
          <w:bCs/>
          <w:sz w:val="22"/>
          <w:szCs w:val="22"/>
        </w:rPr>
        <w:t>Part II.</w:t>
      </w:r>
      <w:r w:rsidR="00093F9C" w:rsidRPr="004D450D">
        <w:rPr>
          <w:rFonts w:ascii="Times New Roman" w:hAnsi="Times New Roman" w:cs="Times New Roman"/>
          <w:b/>
          <w:bCs/>
          <w:sz w:val="22"/>
          <w:szCs w:val="22"/>
        </w:rPr>
        <w:t xml:space="preserve"> Internship Information</w:t>
      </w:r>
    </w:p>
    <w:p w14:paraId="4AB1C592" w14:textId="77777777" w:rsidR="0068509C" w:rsidRPr="004D450D" w:rsidRDefault="0068509C" w:rsidP="0068509C">
      <w:pPr>
        <w:rPr>
          <w:rFonts w:ascii="Times New Roman" w:hAnsi="Times New Roman" w:cs="Times New Roman"/>
          <w:bCs/>
          <w:sz w:val="22"/>
          <w:szCs w:val="22"/>
        </w:rPr>
      </w:pPr>
    </w:p>
    <w:p w14:paraId="7E439845" w14:textId="2AB0A4A9"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 xml:space="preserve">Internship Organization </w:t>
      </w:r>
      <w:r w:rsidR="0086462F" w:rsidRPr="004D450D">
        <w:rPr>
          <w:rFonts w:ascii="Times New Roman" w:hAnsi="Times New Roman" w:cs="Times New Roman"/>
          <w:bCs/>
          <w:sz w:val="22"/>
          <w:szCs w:val="22"/>
        </w:rPr>
        <w:t>Name</w:t>
      </w:r>
      <w:r w:rsidRPr="004D450D">
        <w:rPr>
          <w:rFonts w:ascii="Times New Roman" w:hAnsi="Times New Roman" w:cs="Times New Roman"/>
          <w:bCs/>
          <w:sz w:val="22"/>
          <w:szCs w:val="22"/>
        </w:rPr>
        <w:t>:</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446A6FE1" w14:textId="4252D2BF" w:rsidR="00D62924" w:rsidRPr="004D450D" w:rsidRDefault="00D62924" w:rsidP="0068509C">
      <w:pPr>
        <w:rPr>
          <w:rFonts w:ascii="Times New Roman" w:hAnsi="Times New Roman" w:cs="Times New Roman"/>
          <w:bCs/>
          <w:sz w:val="22"/>
          <w:szCs w:val="22"/>
        </w:rPr>
      </w:pPr>
    </w:p>
    <w:p w14:paraId="25A25081" w14:textId="5EF72526"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Organization’s Address:</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0A71F5F" w14:textId="06291D3E" w:rsidR="00D62924" w:rsidRPr="004D450D" w:rsidRDefault="00D62924" w:rsidP="0068509C">
      <w:pPr>
        <w:rPr>
          <w:rFonts w:ascii="Times New Roman" w:hAnsi="Times New Roman" w:cs="Times New Roman"/>
          <w:bCs/>
          <w:sz w:val="22"/>
          <w:szCs w:val="22"/>
        </w:rPr>
      </w:pPr>
    </w:p>
    <w:p w14:paraId="4A591D2A" w14:textId="57C09F7C"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Location:</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548DCCA3" w14:textId="45BED126" w:rsidR="00D62924" w:rsidRPr="004D450D" w:rsidRDefault="00D62924" w:rsidP="0068509C">
      <w:pPr>
        <w:rPr>
          <w:rFonts w:ascii="Times New Roman" w:hAnsi="Times New Roman" w:cs="Times New Roman"/>
          <w:bCs/>
          <w:sz w:val="22"/>
          <w:szCs w:val="22"/>
        </w:rPr>
      </w:pPr>
    </w:p>
    <w:p w14:paraId="13B33FFA" w14:textId="22B08765"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Dates</w:t>
      </w:r>
      <w:r w:rsidR="0086462F" w:rsidRPr="004D450D">
        <w:rPr>
          <w:rFonts w:ascii="Times New Roman" w:hAnsi="Times New Roman" w:cs="Times New Roman"/>
          <w:bCs/>
          <w:sz w:val="22"/>
          <w:szCs w:val="22"/>
        </w:rPr>
        <w:t xml:space="preserve"> (MM/DD/YYY)</w:t>
      </w:r>
      <w:r w:rsidRPr="004D450D">
        <w:rPr>
          <w:rFonts w:ascii="Times New Roman" w:hAnsi="Times New Roman" w:cs="Times New Roman"/>
          <w:bCs/>
          <w:sz w:val="22"/>
          <w:szCs w:val="22"/>
        </w:rPr>
        <w:t>:</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5EF05A23" w14:textId="04A0D71A" w:rsidR="00D62924" w:rsidRPr="004D450D" w:rsidRDefault="00D62924" w:rsidP="0068509C">
      <w:pPr>
        <w:rPr>
          <w:rFonts w:ascii="Times New Roman" w:hAnsi="Times New Roman" w:cs="Times New Roman"/>
          <w:bCs/>
          <w:sz w:val="22"/>
          <w:szCs w:val="22"/>
        </w:rPr>
      </w:pPr>
    </w:p>
    <w:p w14:paraId="3C6E128D" w14:textId="65CA7327"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Position/Title:</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7E6BB237" w14:textId="33C2782E" w:rsidR="00D62924" w:rsidRPr="004D450D" w:rsidRDefault="00D62924" w:rsidP="0068509C">
      <w:pPr>
        <w:rPr>
          <w:rFonts w:ascii="Times New Roman" w:hAnsi="Times New Roman" w:cs="Times New Roman"/>
          <w:bCs/>
          <w:sz w:val="22"/>
          <w:szCs w:val="22"/>
        </w:rPr>
      </w:pPr>
    </w:p>
    <w:p w14:paraId="6946FA91" w14:textId="63077473"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Responsibilities/Duties:</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28A0E273" w14:textId="0AF8F8E2" w:rsidR="00D62924" w:rsidRPr="004D450D" w:rsidRDefault="00D62924" w:rsidP="0068509C">
      <w:pPr>
        <w:rPr>
          <w:rFonts w:ascii="Times New Roman" w:hAnsi="Times New Roman" w:cs="Times New Roman"/>
          <w:bCs/>
          <w:sz w:val="22"/>
          <w:szCs w:val="22"/>
        </w:rPr>
      </w:pPr>
    </w:p>
    <w:p w14:paraId="300B4F92" w14:textId="3CF86E2E"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How many credits do you plan to earn by completing this internship?:</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CCE7501" w14:textId="77777777" w:rsidR="00D62924" w:rsidRPr="004D450D" w:rsidRDefault="00D62924" w:rsidP="0068509C">
      <w:pPr>
        <w:rPr>
          <w:rFonts w:ascii="Times New Roman" w:hAnsi="Times New Roman" w:cs="Times New Roman"/>
          <w:bCs/>
          <w:sz w:val="22"/>
          <w:szCs w:val="22"/>
        </w:rPr>
      </w:pPr>
    </w:p>
    <w:p w14:paraId="21A7A1E5" w14:textId="36FA9719"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Supervisor’s Name:</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32F31D94" w14:textId="3B3B2DD6" w:rsidR="00D62924" w:rsidRPr="004D450D" w:rsidRDefault="00D62924" w:rsidP="0068509C">
      <w:pPr>
        <w:rPr>
          <w:rFonts w:ascii="Times New Roman" w:hAnsi="Times New Roman" w:cs="Times New Roman"/>
          <w:bCs/>
          <w:sz w:val="22"/>
          <w:szCs w:val="22"/>
        </w:rPr>
      </w:pPr>
    </w:p>
    <w:p w14:paraId="468369CE" w14:textId="3A7EE7DE"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Supervisor’s Position/Title:</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765BCFAE" w14:textId="0545A3FB" w:rsidR="00D62924" w:rsidRPr="004D450D" w:rsidRDefault="00D62924" w:rsidP="0068509C">
      <w:pPr>
        <w:rPr>
          <w:rFonts w:ascii="Times New Roman" w:hAnsi="Times New Roman" w:cs="Times New Roman"/>
          <w:bCs/>
          <w:sz w:val="22"/>
          <w:szCs w:val="22"/>
        </w:rPr>
      </w:pPr>
    </w:p>
    <w:p w14:paraId="3191F5EF" w14:textId="479493D6"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Supervisor’s Office Phone:</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72537503" w14:textId="748DD6DD" w:rsidR="00D62924" w:rsidRPr="004D450D" w:rsidRDefault="00D62924" w:rsidP="0068509C">
      <w:pPr>
        <w:rPr>
          <w:rFonts w:ascii="Times New Roman" w:hAnsi="Times New Roman" w:cs="Times New Roman"/>
          <w:bCs/>
          <w:sz w:val="22"/>
          <w:szCs w:val="22"/>
        </w:rPr>
      </w:pPr>
    </w:p>
    <w:p w14:paraId="29F8538F" w14:textId="36AA4E1F" w:rsidR="0086462F" w:rsidRPr="004D450D" w:rsidRDefault="00D62924" w:rsidP="0086462F">
      <w:pPr>
        <w:pBdr>
          <w:bottom w:val="single" w:sz="12" w:space="1" w:color="auto"/>
        </w:pBdr>
        <w:rPr>
          <w:rFonts w:ascii="Times New Roman" w:hAnsi="Times New Roman" w:cs="Times New Roman"/>
          <w:b/>
          <w:sz w:val="22"/>
          <w:szCs w:val="22"/>
        </w:rPr>
      </w:pPr>
      <w:r w:rsidRPr="004D450D">
        <w:rPr>
          <w:rFonts w:ascii="Times New Roman" w:hAnsi="Times New Roman" w:cs="Times New Roman"/>
          <w:bCs/>
          <w:sz w:val="22"/>
          <w:szCs w:val="22"/>
        </w:rPr>
        <w:t>Internship Supervisor’s Official Email Address:</w:t>
      </w:r>
      <w:r w:rsidR="0086462F" w:rsidRPr="004D450D">
        <w:rPr>
          <w:rFonts w:ascii="Times New Roman" w:hAnsi="Times New Roman" w:cs="Times New Roman"/>
          <w:b/>
          <w:sz w:val="22"/>
          <w:szCs w:val="22"/>
        </w:rPr>
        <w:t xml:space="preserve"> </w:t>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r>
      <w:r w:rsidR="0086462F" w:rsidRPr="004D450D">
        <w:rPr>
          <w:rFonts w:ascii="Times New Roman" w:hAnsi="Times New Roman" w:cs="Times New Roman"/>
          <w:b/>
          <w:sz w:val="22"/>
          <w:szCs w:val="22"/>
        </w:rPr>
        <w:tab/>
        <w:t xml:space="preserve"> </w:t>
      </w:r>
    </w:p>
    <w:p w14:paraId="179970EC" w14:textId="62BDDBAA" w:rsidR="00D62924" w:rsidRPr="004D450D" w:rsidRDefault="00D62924" w:rsidP="0068509C">
      <w:pPr>
        <w:rPr>
          <w:rFonts w:ascii="Times New Roman" w:hAnsi="Times New Roman" w:cs="Times New Roman"/>
          <w:bCs/>
          <w:sz w:val="22"/>
          <w:szCs w:val="22"/>
        </w:rPr>
      </w:pPr>
    </w:p>
    <w:p w14:paraId="2EFB99BD" w14:textId="77777777" w:rsidR="00D62924" w:rsidRPr="004D450D" w:rsidRDefault="00D62924" w:rsidP="0068509C">
      <w:pPr>
        <w:rPr>
          <w:rFonts w:ascii="Times New Roman" w:hAnsi="Times New Roman" w:cs="Times New Roman"/>
          <w:bCs/>
          <w:sz w:val="22"/>
          <w:szCs w:val="22"/>
        </w:rPr>
      </w:pPr>
    </w:p>
    <w:p w14:paraId="2B6E8C39" w14:textId="77777777" w:rsidR="00921172" w:rsidRPr="004D450D" w:rsidRDefault="00921172" w:rsidP="0068509C">
      <w:pPr>
        <w:rPr>
          <w:rFonts w:ascii="Times New Roman" w:hAnsi="Times New Roman" w:cs="Times New Roman"/>
          <w:bCs/>
          <w:sz w:val="22"/>
          <w:szCs w:val="22"/>
        </w:rPr>
      </w:pPr>
    </w:p>
    <w:p w14:paraId="1FED581C" w14:textId="5922E9C2" w:rsidR="00921172" w:rsidRPr="004D450D" w:rsidRDefault="00921172" w:rsidP="0068509C">
      <w:pPr>
        <w:rPr>
          <w:rFonts w:ascii="Times New Roman" w:hAnsi="Times New Roman" w:cs="Times New Roman"/>
          <w:b/>
          <w:bCs/>
          <w:sz w:val="22"/>
          <w:szCs w:val="22"/>
        </w:rPr>
      </w:pPr>
      <w:r w:rsidRPr="004D450D">
        <w:rPr>
          <w:rFonts w:ascii="Times New Roman" w:hAnsi="Times New Roman" w:cs="Times New Roman"/>
          <w:b/>
          <w:bCs/>
          <w:sz w:val="22"/>
          <w:szCs w:val="22"/>
        </w:rPr>
        <w:t>Part III. Additional Required Application Materials</w:t>
      </w:r>
    </w:p>
    <w:p w14:paraId="5C7514C8" w14:textId="77777777" w:rsidR="00D62924" w:rsidRPr="004D450D" w:rsidRDefault="00D62924" w:rsidP="00D62924">
      <w:pPr>
        <w:rPr>
          <w:rFonts w:ascii="Times New Roman" w:hAnsi="Times New Roman" w:cs="Times New Roman"/>
          <w:sz w:val="22"/>
          <w:szCs w:val="22"/>
        </w:rPr>
      </w:pPr>
    </w:p>
    <w:p w14:paraId="5D9C72F3" w14:textId="02E5B5B5" w:rsidR="00BE7BB0" w:rsidRPr="004D450D" w:rsidRDefault="0086462F" w:rsidP="00D62924">
      <w:pPr>
        <w:rPr>
          <w:rFonts w:ascii="Times New Roman" w:hAnsi="Times New Roman" w:cs="Times New Roman"/>
          <w:sz w:val="22"/>
          <w:szCs w:val="22"/>
        </w:rPr>
      </w:pPr>
      <w:r w:rsidRPr="004D450D">
        <w:rPr>
          <w:rFonts w:ascii="Times New Roman" w:hAnsi="Times New Roman" w:cs="Times New Roman"/>
          <w:sz w:val="22"/>
          <w:szCs w:val="22"/>
        </w:rPr>
        <w:t>Students</w:t>
      </w:r>
      <w:r w:rsidR="00BE7BB0" w:rsidRPr="004D450D">
        <w:rPr>
          <w:rFonts w:ascii="Times New Roman" w:hAnsi="Times New Roman" w:cs="Times New Roman"/>
          <w:sz w:val="22"/>
          <w:szCs w:val="22"/>
        </w:rPr>
        <w:t xml:space="preserve"> should</w:t>
      </w:r>
      <w:r w:rsidRPr="004D450D">
        <w:rPr>
          <w:rFonts w:ascii="Times New Roman" w:hAnsi="Times New Roman" w:cs="Times New Roman"/>
          <w:sz w:val="22"/>
          <w:szCs w:val="22"/>
        </w:rPr>
        <w:t xml:space="preserve"> attach the following required documents to the completed</w:t>
      </w:r>
      <w:r w:rsidR="00410B67" w:rsidRPr="004D450D">
        <w:rPr>
          <w:rFonts w:ascii="Times New Roman" w:hAnsi="Times New Roman" w:cs="Times New Roman"/>
          <w:sz w:val="22"/>
          <w:szCs w:val="22"/>
        </w:rPr>
        <w:t>, and signed and dated</w:t>
      </w:r>
      <w:r w:rsidRPr="004D450D">
        <w:rPr>
          <w:rFonts w:ascii="Times New Roman" w:hAnsi="Times New Roman" w:cs="Times New Roman"/>
          <w:sz w:val="22"/>
          <w:szCs w:val="22"/>
        </w:rPr>
        <w:t xml:space="preserve"> application form</w:t>
      </w:r>
      <w:r w:rsidR="00BE7BB0" w:rsidRPr="004D450D">
        <w:rPr>
          <w:rFonts w:ascii="Times New Roman" w:hAnsi="Times New Roman" w:cs="Times New Roman"/>
          <w:sz w:val="22"/>
          <w:szCs w:val="22"/>
        </w:rPr>
        <w:t>:</w:t>
      </w:r>
    </w:p>
    <w:p w14:paraId="49925409" w14:textId="66E1F7B9" w:rsidR="00BE7BB0" w:rsidRPr="004D450D" w:rsidRDefault="00BE7BB0" w:rsidP="00BE7BB0">
      <w:pPr>
        <w:pStyle w:val="ListParagraph"/>
        <w:widowControl w:val="0"/>
        <w:numPr>
          <w:ilvl w:val="0"/>
          <w:numId w:val="9"/>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a signed hard copy of the internship acceptance letter from the respective IGO/NGO, printed on the official letterhead of the organization.</w:t>
      </w:r>
    </w:p>
    <w:p w14:paraId="0DAEC9C5" w14:textId="1FBFDA83" w:rsidR="00BE7BB0" w:rsidRPr="004D450D" w:rsidRDefault="00BE7BB0" w:rsidP="00BE7BB0">
      <w:pPr>
        <w:pStyle w:val="ListParagraph"/>
        <w:widowControl w:val="0"/>
        <w:numPr>
          <w:ilvl w:val="0"/>
          <w:numId w:val="9"/>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an up-to-date resume.</w:t>
      </w:r>
    </w:p>
    <w:p w14:paraId="057F3EA5" w14:textId="1A9A31AF" w:rsidR="00BE7BB0" w:rsidRPr="004D450D" w:rsidRDefault="00BE7BB0" w:rsidP="00BE7BB0">
      <w:pPr>
        <w:pStyle w:val="ListParagraph"/>
        <w:widowControl w:val="0"/>
        <w:numPr>
          <w:ilvl w:val="0"/>
          <w:numId w:val="9"/>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a two</w:t>
      </w:r>
      <w:r w:rsidR="005F3D51" w:rsidRPr="004D450D">
        <w:rPr>
          <w:rFonts w:ascii="Times New Roman" w:hAnsi="Times New Roman" w:cs="Times New Roman"/>
          <w:sz w:val="22"/>
          <w:szCs w:val="22"/>
        </w:rPr>
        <w:t xml:space="preserve"> to three</w:t>
      </w:r>
      <w:r w:rsidRPr="004D450D">
        <w:rPr>
          <w:rFonts w:ascii="Times New Roman" w:hAnsi="Times New Roman" w:cs="Times New Roman"/>
          <w:sz w:val="22"/>
          <w:szCs w:val="22"/>
        </w:rPr>
        <w:t xml:space="preserve"> (</w:t>
      </w:r>
      <w:r w:rsidR="005F3D51" w:rsidRPr="004D450D">
        <w:rPr>
          <w:rFonts w:ascii="Times New Roman" w:hAnsi="Times New Roman" w:cs="Times New Roman"/>
          <w:sz w:val="22"/>
          <w:szCs w:val="22"/>
        </w:rPr>
        <w:t>double</w:t>
      </w:r>
      <w:r w:rsidRPr="004D450D">
        <w:rPr>
          <w:rFonts w:ascii="Times New Roman" w:hAnsi="Times New Roman" w:cs="Times New Roman"/>
          <w:sz w:val="22"/>
          <w:szCs w:val="22"/>
        </w:rPr>
        <w:t>-spaced) page essay, outlining the relationship of internship to the student’s expressed educational goals, as well as why he or she will be a good candidate for internship financial support.</w:t>
      </w:r>
    </w:p>
    <w:p w14:paraId="7D92FCA1" w14:textId="7C61CD6D" w:rsidR="00BE7BB0" w:rsidRPr="004D450D" w:rsidRDefault="00BE7BB0" w:rsidP="00BE7BB0">
      <w:pPr>
        <w:pStyle w:val="ListParagraph"/>
        <w:widowControl w:val="0"/>
        <w:numPr>
          <w:ilvl w:val="0"/>
          <w:numId w:val="9"/>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an unofficial transcript.</w:t>
      </w:r>
    </w:p>
    <w:p w14:paraId="0AF2B1A4" w14:textId="4F12D70B" w:rsidR="00BE7BB0" w:rsidRPr="004D450D" w:rsidRDefault="00BE7BB0" w:rsidP="00BE7BB0">
      <w:pPr>
        <w:pStyle w:val="ListParagraph"/>
        <w:widowControl w:val="0"/>
        <w:numPr>
          <w:ilvl w:val="0"/>
          <w:numId w:val="9"/>
        </w:numPr>
        <w:autoSpaceDE w:val="0"/>
        <w:autoSpaceDN w:val="0"/>
        <w:adjustRightInd w:val="0"/>
        <w:rPr>
          <w:rFonts w:ascii="Times New Roman" w:hAnsi="Times New Roman" w:cs="Times New Roman"/>
          <w:sz w:val="22"/>
          <w:szCs w:val="22"/>
        </w:rPr>
      </w:pPr>
      <w:r w:rsidRPr="004D450D">
        <w:rPr>
          <w:rFonts w:ascii="Times New Roman" w:hAnsi="Times New Roman" w:cs="Times New Roman"/>
          <w:sz w:val="22"/>
          <w:szCs w:val="22"/>
        </w:rPr>
        <w:t>two recommendation letters from faculty members to be sent directly to the IGO/NGO Internship Financial Support Program Committee.</w:t>
      </w:r>
    </w:p>
    <w:p w14:paraId="3F212CED" w14:textId="2EF9B9B9" w:rsidR="00BE7BB0" w:rsidRPr="004D450D" w:rsidRDefault="00BE7BB0" w:rsidP="001E0F3F">
      <w:pPr>
        <w:rPr>
          <w:rFonts w:ascii="Times New Roman" w:hAnsi="Times New Roman"/>
          <w:sz w:val="22"/>
          <w:szCs w:val="22"/>
        </w:rPr>
      </w:pPr>
    </w:p>
    <w:p w14:paraId="4C744E04" w14:textId="77777777" w:rsidR="0068509C" w:rsidRPr="004D450D" w:rsidRDefault="0068509C" w:rsidP="0068509C">
      <w:pPr>
        <w:pStyle w:val="List2"/>
        <w:ind w:left="0" w:firstLine="0"/>
        <w:rPr>
          <w:rFonts w:eastAsiaTheme="minorEastAsia"/>
          <w:b/>
          <w:bCs/>
          <w:sz w:val="22"/>
          <w:szCs w:val="22"/>
        </w:rPr>
      </w:pPr>
    </w:p>
    <w:p w14:paraId="44EE812D" w14:textId="77777777" w:rsidR="0086462F" w:rsidRPr="004D450D" w:rsidRDefault="0086462F" w:rsidP="0068509C">
      <w:pPr>
        <w:pStyle w:val="List2"/>
        <w:ind w:left="0" w:firstLine="0"/>
        <w:rPr>
          <w:i/>
          <w:sz w:val="22"/>
          <w:szCs w:val="22"/>
        </w:rPr>
      </w:pPr>
    </w:p>
    <w:p w14:paraId="24E1D834" w14:textId="306DF6FA" w:rsidR="0068509C" w:rsidRPr="004D450D" w:rsidRDefault="0068509C" w:rsidP="0068509C">
      <w:pPr>
        <w:pStyle w:val="BodyText"/>
        <w:rPr>
          <w:sz w:val="22"/>
          <w:szCs w:val="22"/>
        </w:rPr>
      </w:pPr>
      <w:r w:rsidRPr="004D450D">
        <w:rPr>
          <w:sz w:val="22"/>
          <w:szCs w:val="22"/>
        </w:rPr>
        <w:t>I</w:t>
      </w:r>
      <w:r w:rsidR="00AD4920" w:rsidRPr="004D450D">
        <w:rPr>
          <w:sz w:val="22"/>
          <w:szCs w:val="22"/>
        </w:rPr>
        <w:t xml:space="preserve">, ____________________________________ (Applicant’s </w:t>
      </w:r>
      <w:r w:rsidR="00F63DF5" w:rsidRPr="004D450D">
        <w:rPr>
          <w:sz w:val="22"/>
          <w:szCs w:val="22"/>
        </w:rPr>
        <w:t xml:space="preserve">First </w:t>
      </w:r>
      <w:r w:rsidR="00AD4920" w:rsidRPr="004D450D">
        <w:rPr>
          <w:sz w:val="22"/>
          <w:szCs w:val="22"/>
        </w:rPr>
        <w:t>Name and Last Name),</w:t>
      </w:r>
      <w:r w:rsidRPr="004D450D">
        <w:rPr>
          <w:sz w:val="22"/>
          <w:szCs w:val="22"/>
        </w:rPr>
        <w:t xml:space="preserve"> </w:t>
      </w:r>
      <w:r w:rsidR="00921172" w:rsidRPr="004D450D">
        <w:rPr>
          <w:sz w:val="22"/>
          <w:szCs w:val="22"/>
        </w:rPr>
        <w:t>certify that all information provided on this application is accurate</w:t>
      </w:r>
      <w:r w:rsidRPr="004D450D">
        <w:rPr>
          <w:sz w:val="22"/>
          <w:szCs w:val="22"/>
        </w:rPr>
        <w:t>.</w:t>
      </w:r>
    </w:p>
    <w:p w14:paraId="07301A30" w14:textId="77777777" w:rsidR="0068509C" w:rsidRPr="004D450D" w:rsidRDefault="0068509C" w:rsidP="0068509C">
      <w:pPr>
        <w:pStyle w:val="BodyText"/>
        <w:rPr>
          <w:sz w:val="22"/>
          <w:szCs w:val="22"/>
        </w:rPr>
      </w:pPr>
    </w:p>
    <w:p w14:paraId="5B694800" w14:textId="77777777" w:rsidR="0068509C" w:rsidRPr="004D450D" w:rsidRDefault="0068509C" w:rsidP="0068509C">
      <w:pPr>
        <w:pBdr>
          <w:bottom w:val="single" w:sz="12" w:space="1" w:color="auto"/>
        </w:pBdr>
        <w:rPr>
          <w:rFonts w:ascii="Times New Roman" w:hAnsi="Times New Roman" w:cs="Times New Roman"/>
          <w:b/>
          <w:sz w:val="22"/>
          <w:szCs w:val="22"/>
        </w:rPr>
      </w:pP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r>
      <w:r w:rsidRPr="004D450D">
        <w:rPr>
          <w:rFonts w:ascii="Times New Roman" w:hAnsi="Times New Roman" w:cs="Times New Roman"/>
          <w:b/>
          <w:sz w:val="22"/>
          <w:szCs w:val="22"/>
        </w:rPr>
        <w:tab/>
        <w:t xml:space="preserve"> </w:t>
      </w:r>
    </w:p>
    <w:p w14:paraId="70FC1A6A" w14:textId="77777777" w:rsidR="0068509C" w:rsidRPr="004D450D" w:rsidRDefault="0068509C" w:rsidP="0068509C">
      <w:pPr>
        <w:pStyle w:val="BodyText"/>
        <w:rPr>
          <w:sz w:val="22"/>
          <w:szCs w:val="22"/>
        </w:rPr>
      </w:pPr>
      <w:r w:rsidRPr="004D450D">
        <w:rPr>
          <w:sz w:val="22"/>
          <w:szCs w:val="22"/>
        </w:rPr>
        <w:t>Signature                                                                                              Date</w:t>
      </w:r>
    </w:p>
    <w:p w14:paraId="1523FE7F" w14:textId="77777777" w:rsidR="0068509C" w:rsidRPr="004D450D" w:rsidRDefault="0068509C">
      <w:pPr>
        <w:rPr>
          <w:rFonts w:ascii="Times New Roman" w:hAnsi="Times New Roman" w:cs="Times New Roman"/>
          <w:sz w:val="22"/>
          <w:szCs w:val="22"/>
        </w:rPr>
      </w:pPr>
    </w:p>
    <w:p w14:paraId="4FF22C28" w14:textId="77777777" w:rsidR="000C0102" w:rsidRPr="004D450D" w:rsidRDefault="000C0102">
      <w:pPr>
        <w:rPr>
          <w:rFonts w:ascii="Times New Roman" w:hAnsi="Times New Roman" w:cs="Times New Roman"/>
          <w:sz w:val="22"/>
          <w:szCs w:val="22"/>
        </w:rPr>
      </w:pPr>
    </w:p>
    <w:p w14:paraId="5D3F8378" w14:textId="015D8E71" w:rsidR="00293270" w:rsidRPr="004D450D" w:rsidRDefault="00293270">
      <w:pPr>
        <w:rPr>
          <w:b/>
          <w:bCs/>
          <w:sz w:val="22"/>
          <w:szCs w:val="22"/>
        </w:rPr>
      </w:pPr>
      <w:bookmarkStart w:id="0" w:name="_GoBack"/>
      <w:bookmarkEnd w:id="0"/>
    </w:p>
    <w:sectPr w:rsidR="00293270" w:rsidRPr="004D450D" w:rsidSect="00B17CB9">
      <w:type w:val="continuous"/>
      <w:pgSz w:w="12240" w:h="15840"/>
      <w:pgMar w:top="907"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EA018" w14:textId="77777777" w:rsidR="000D2AB8" w:rsidRDefault="000D2AB8" w:rsidP="00B17CB9">
      <w:r>
        <w:separator/>
      </w:r>
    </w:p>
  </w:endnote>
  <w:endnote w:type="continuationSeparator" w:id="0">
    <w:p w14:paraId="09CAF6A1" w14:textId="77777777" w:rsidR="000D2AB8" w:rsidRDefault="000D2AB8" w:rsidP="00B1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1645" w14:textId="77777777" w:rsidR="000E571E" w:rsidRDefault="000E571E" w:rsidP="00804D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1D5E9" w14:textId="77777777" w:rsidR="000E571E" w:rsidRDefault="000E571E" w:rsidP="00050B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1DCE" w14:textId="39B43ACB" w:rsidR="000E571E" w:rsidRPr="008926BE" w:rsidRDefault="000E571E" w:rsidP="00804DEF">
    <w:pPr>
      <w:pStyle w:val="Footer"/>
      <w:framePr w:wrap="around" w:vAnchor="text" w:hAnchor="margin" w:xAlign="right" w:y="1"/>
      <w:rPr>
        <w:rStyle w:val="PageNumber"/>
        <w:rFonts w:ascii="Times New Roman" w:hAnsi="Times New Roman"/>
      </w:rPr>
    </w:pPr>
    <w:r w:rsidRPr="008926BE">
      <w:rPr>
        <w:rStyle w:val="PageNumber"/>
        <w:rFonts w:ascii="Times New Roman" w:hAnsi="Times New Roman"/>
      </w:rPr>
      <w:fldChar w:fldCharType="begin"/>
    </w:r>
    <w:r w:rsidRPr="008926BE">
      <w:rPr>
        <w:rStyle w:val="PageNumber"/>
        <w:rFonts w:ascii="Times New Roman" w:hAnsi="Times New Roman"/>
      </w:rPr>
      <w:instrText xml:space="preserve">PAGE  </w:instrText>
    </w:r>
    <w:r w:rsidRPr="008926BE">
      <w:rPr>
        <w:rStyle w:val="PageNumber"/>
        <w:rFonts w:ascii="Times New Roman" w:hAnsi="Times New Roman"/>
      </w:rPr>
      <w:fldChar w:fldCharType="separate"/>
    </w:r>
    <w:r w:rsidR="004E4A0A">
      <w:rPr>
        <w:rStyle w:val="PageNumber"/>
        <w:rFonts w:ascii="Times New Roman" w:hAnsi="Times New Roman"/>
        <w:noProof/>
      </w:rPr>
      <w:t>5</w:t>
    </w:r>
    <w:r w:rsidRPr="008926BE">
      <w:rPr>
        <w:rStyle w:val="PageNumber"/>
        <w:rFonts w:ascii="Times New Roman" w:hAnsi="Times New Roman"/>
      </w:rPr>
      <w:fldChar w:fldCharType="end"/>
    </w:r>
  </w:p>
  <w:p w14:paraId="7A248F80" w14:textId="77777777" w:rsidR="000E571E" w:rsidRDefault="000E571E" w:rsidP="00050B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56FAFD" w14:textId="77777777" w:rsidR="000D2AB8" w:rsidRDefault="000D2AB8" w:rsidP="00B17CB9">
      <w:r>
        <w:separator/>
      </w:r>
    </w:p>
  </w:footnote>
  <w:footnote w:type="continuationSeparator" w:id="0">
    <w:p w14:paraId="0FDD0F55" w14:textId="77777777" w:rsidR="000D2AB8" w:rsidRDefault="000D2AB8" w:rsidP="00B17C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2C979A3"/>
    <w:multiLevelType w:val="hybridMultilevel"/>
    <w:tmpl w:val="FF1EC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B7223D"/>
    <w:multiLevelType w:val="multilevel"/>
    <w:tmpl w:val="7A32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BFF5F0A"/>
    <w:multiLevelType w:val="hybridMultilevel"/>
    <w:tmpl w:val="18AA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F0021F"/>
    <w:multiLevelType w:val="multilevel"/>
    <w:tmpl w:val="21DC7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5DD0545"/>
    <w:multiLevelType w:val="multilevel"/>
    <w:tmpl w:val="8A58C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6F0919"/>
    <w:multiLevelType w:val="hybridMultilevel"/>
    <w:tmpl w:val="4FBA2A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2A665203"/>
    <w:multiLevelType w:val="hybridMultilevel"/>
    <w:tmpl w:val="F3F474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0C2414B"/>
    <w:multiLevelType w:val="hybridMultilevel"/>
    <w:tmpl w:val="986E2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BA3085"/>
    <w:multiLevelType w:val="hybridMultilevel"/>
    <w:tmpl w:val="A594A0DE"/>
    <w:lvl w:ilvl="0" w:tplc="F13AEBB2">
      <w:start w:val="1"/>
      <w:numFmt w:val="upp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513923"/>
    <w:multiLevelType w:val="hybridMultilevel"/>
    <w:tmpl w:val="18AA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7014F"/>
    <w:multiLevelType w:val="hybridMultilevel"/>
    <w:tmpl w:val="D1B0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4056C"/>
    <w:multiLevelType w:val="hybridMultilevel"/>
    <w:tmpl w:val="7A84BF6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1B0257"/>
    <w:multiLevelType w:val="hybridMultilevel"/>
    <w:tmpl w:val="D1B0E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2"/>
  </w:num>
  <w:num w:numId="3">
    <w:abstractNumId w:val="35"/>
  </w:num>
  <w:num w:numId="4">
    <w:abstractNumId w:val="24"/>
  </w:num>
  <w:num w:numId="5">
    <w:abstractNumId w:val="30"/>
  </w:num>
  <w:num w:numId="6">
    <w:abstractNumId w:val="34"/>
  </w:num>
  <w:num w:numId="7">
    <w:abstractNumId w:val="26"/>
  </w:num>
  <w:num w:numId="8">
    <w:abstractNumId w:val="31"/>
  </w:num>
  <w:num w:numId="9">
    <w:abstractNumId w:val="33"/>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5"/>
  </w:num>
  <w:num w:numId="34">
    <w:abstractNumId w:val="28"/>
  </w:num>
  <w:num w:numId="35">
    <w:abstractNumId w:val="27"/>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612"/>
    <w:rsid w:val="000074ED"/>
    <w:rsid w:val="0004658C"/>
    <w:rsid w:val="00050B02"/>
    <w:rsid w:val="000541D6"/>
    <w:rsid w:val="00075D81"/>
    <w:rsid w:val="00080FEF"/>
    <w:rsid w:val="0008647B"/>
    <w:rsid w:val="00093F9C"/>
    <w:rsid w:val="000A0ED7"/>
    <w:rsid w:val="000A6A5E"/>
    <w:rsid w:val="000B43BE"/>
    <w:rsid w:val="000C0102"/>
    <w:rsid w:val="000C3721"/>
    <w:rsid w:val="000C47E4"/>
    <w:rsid w:val="000D2AB8"/>
    <w:rsid w:val="000E0329"/>
    <w:rsid w:val="000E571E"/>
    <w:rsid w:val="001023E2"/>
    <w:rsid w:val="001103A1"/>
    <w:rsid w:val="00124438"/>
    <w:rsid w:val="00127A47"/>
    <w:rsid w:val="00150E08"/>
    <w:rsid w:val="00155BF6"/>
    <w:rsid w:val="00190654"/>
    <w:rsid w:val="001A3F35"/>
    <w:rsid w:val="001C51DE"/>
    <w:rsid w:val="001C6645"/>
    <w:rsid w:val="001D5E56"/>
    <w:rsid w:val="001E0F3F"/>
    <w:rsid w:val="00202DE1"/>
    <w:rsid w:val="00205567"/>
    <w:rsid w:val="00212AFF"/>
    <w:rsid w:val="0022057C"/>
    <w:rsid w:val="00225C43"/>
    <w:rsid w:val="002334AF"/>
    <w:rsid w:val="00242A91"/>
    <w:rsid w:val="00263E82"/>
    <w:rsid w:val="00285F85"/>
    <w:rsid w:val="00293270"/>
    <w:rsid w:val="002B66A2"/>
    <w:rsid w:val="002D31A3"/>
    <w:rsid w:val="002D5080"/>
    <w:rsid w:val="002D6B5C"/>
    <w:rsid w:val="002F6256"/>
    <w:rsid w:val="00300282"/>
    <w:rsid w:val="00301B62"/>
    <w:rsid w:val="00312E4C"/>
    <w:rsid w:val="003207D9"/>
    <w:rsid w:val="00363F4D"/>
    <w:rsid w:val="003729AD"/>
    <w:rsid w:val="00372C36"/>
    <w:rsid w:val="00380FEF"/>
    <w:rsid w:val="00394115"/>
    <w:rsid w:val="00396A54"/>
    <w:rsid w:val="003F1A04"/>
    <w:rsid w:val="003F2212"/>
    <w:rsid w:val="00410B67"/>
    <w:rsid w:val="00422225"/>
    <w:rsid w:val="00424F84"/>
    <w:rsid w:val="004345F8"/>
    <w:rsid w:val="00434946"/>
    <w:rsid w:val="00444BAD"/>
    <w:rsid w:val="00466314"/>
    <w:rsid w:val="00473359"/>
    <w:rsid w:val="0047630C"/>
    <w:rsid w:val="00491680"/>
    <w:rsid w:val="00493B9B"/>
    <w:rsid w:val="004B0BC6"/>
    <w:rsid w:val="004D450D"/>
    <w:rsid w:val="004E4A0A"/>
    <w:rsid w:val="004F0AB6"/>
    <w:rsid w:val="004F464E"/>
    <w:rsid w:val="004F784D"/>
    <w:rsid w:val="00504B30"/>
    <w:rsid w:val="00520743"/>
    <w:rsid w:val="00523998"/>
    <w:rsid w:val="00544202"/>
    <w:rsid w:val="00554095"/>
    <w:rsid w:val="005644AE"/>
    <w:rsid w:val="005679C2"/>
    <w:rsid w:val="005737F9"/>
    <w:rsid w:val="00575003"/>
    <w:rsid w:val="00581CF3"/>
    <w:rsid w:val="00590116"/>
    <w:rsid w:val="00593CAA"/>
    <w:rsid w:val="005A1ED6"/>
    <w:rsid w:val="005B7714"/>
    <w:rsid w:val="005C158D"/>
    <w:rsid w:val="005C32FE"/>
    <w:rsid w:val="005D6612"/>
    <w:rsid w:val="005E6E94"/>
    <w:rsid w:val="005F3D51"/>
    <w:rsid w:val="005F52FB"/>
    <w:rsid w:val="00601590"/>
    <w:rsid w:val="00604EF0"/>
    <w:rsid w:val="00605703"/>
    <w:rsid w:val="00614597"/>
    <w:rsid w:val="00617FB1"/>
    <w:rsid w:val="00626CBA"/>
    <w:rsid w:val="00671472"/>
    <w:rsid w:val="00683A4F"/>
    <w:rsid w:val="00683C7A"/>
    <w:rsid w:val="0068509C"/>
    <w:rsid w:val="00693031"/>
    <w:rsid w:val="006A6367"/>
    <w:rsid w:val="006C4755"/>
    <w:rsid w:val="006D522B"/>
    <w:rsid w:val="006D7631"/>
    <w:rsid w:val="006E60A8"/>
    <w:rsid w:val="006F2B5F"/>
    <w:rsid w:val="006F3297"/>
    <w:rsid w:val="0074354F"/>
    <w:rsid w:val="0077256C"/>
    <w:rsid w:val="00773380"/>
    <w:rsid w:val="007856A1"/>
    <w:rsid w:val="00791A12"/>
    <w:rsid w:val="007A19C3"/>
    <w:rsid w:val="007B7AD1"/>
    <w:rsid w:val="007D6102"/>
    <w:rsid w:val="007D6988"/>
    <w:rsid w:val="007F64CB"/>
    <w:rsid w:val="00802A7B"/>
    <w:rsid w:val="00804DEF"/>
    <w:rsid w:val="00820254"/>
    <w:rsid w:val="008306C5"/>
    <w:rsid w:val="00840374"/>
    <w:rsid w:val="008555BF"/>
    <w:rsid w:val="0086462F"/>
    <w:rsid w:val="00876388"/>
    <w:rsid w:val="0088637D"/>
    <w:rsid w:val="008926BE"/>
    <w:rsid w:val="00896805"/>
    <w:rsid w:val="008A7239"/>
    <w:rsid w:val="008B1EDE"/>
    <w:rsid w:val="008B69EB"/>
    <w:rsid w:val="008C399C"/>
    <w:rsid w:val="008C541B"/>
    <w:rsid w:val="008F0D7A"/>
    <w:rsid w:val="008F63A6"/>
    <w:rsid w:val="008F66C3"/>
    <w:rsid w:val="008F7C31"/>
    <w:rsid w:val="008F7C90"/>
    <w:rsid w:val="0090791F"/>
    <w:rsid w:val="0091240A"/>
    <w:rsid w:val="00921172"/>
    <w:rsid w:val="00921A88"/>
    <w:rsid w:val="0092224F"/>
    <w:rsid w:val="0092471E"/>
    <w:rsid w:val="00947311"/>
    <w:rsid w:val="00952922"/>
    <w:rsid w:val="00956DD0"/>
    <w:rsid w:val="0099164C"/>
    <w:rsid w:val="009927B6"/>
    <w:rsid w:val="009A5A09"/>
    <w:rsid w:val="009B32C7"/>
    <w:rsid w:val="009C5649"/>
    <w:rsid w:val="009D068A"/>
    <w:rsid w:val="009D0D70"/>
    <w:rsid w:val="009D2CD7"/>
    <w:rsid w:val="009F196A"/>
    <w:rsid w:val="00A22147"/>
    <w:rsid w:val="00A6656F"/>
    <w:rsid w:val="00A777EB"/>
    <w:rsid w:val="00A81D64"/>
    <w:rsid w:val="00AA07C2"/>
    <w:rsid w:val="00AB174B"/>
    <w:rsid w:val="00AB672B"/>
    <w:rsid w:val="00AD4920"/>
    <w:rsid w:val="00AD5E72"/>
    <w:rsid w:val="00AE6D17"/>
    <w:rsid w:val="00B04912"/>
    <w:rsid w:val="00B0543F"/>
    <w:rsid w:val="00B16101"/>
    <w:rsid w:val="00B17CB9"/>
    <w:rsid w:val="00B41FEC"/>
    <w:rsid w:val="00B54421"/>
    <w:rsid w:val="00B62F80"/>
    <w:rsid w:val="00B65633"/>
    <w:rsid w:val="00B77A73"/>
    <w:rsid w:val="00B81977"/>
    <w:rsid w:val="00B96DB5"/>
    <w:rsid w:val="00BA0509"/>
    <w:rsid w:val="00BA2EA0"/>
    <w:rsid w:val="00BA413B"/>
    <w:rsid w:val="00BB5350"/>
    <w:rsid w:val="00BB579A"/>
    <w:rsid w:val="00BC2B6E"/>
    <w:rsid w:val="00BE7BB0"/>
    <w:rsid w:val="00BF4A36"/>
    <w:rsid w:val="00C025A0"/>
    <w:rsid w:val="00C11A36"/>
    <w:rsid w:val="00C20E6A"/>
    <w:rsid w:val="00C24FC8"/>
    <w:rsid w:val="00C419F1"/>
    <w:rsid w:val="00C45AEA"/>
    <w:rsid w:val="00C506B2"/>
    <w:rsid w:val="00C51F1F"/>
    <w:rsid w:val="00C5704D"/>
    <w:rsid w:val="00C63A4E"/>
    <w:rsid w:val="00C74673"/>
    <w:rsid w:val="00C836E1"/>
    <w:rsid w:val="00C859AF"/>
    <w:rsid w:val="00C95DD4"/>
    <w:rsid w:val="00CD0361"/>
    <w:rsid w:val="00CE1261"/>
    <w:rsid w:val="00CF4510"/>
    <w:rsid w:val="00D1445D"/>
    <w:rsid w:val="00D30B83"/>
    <w:rsid w:val="00D51C94"/>
    <w:rsid w:val="00D62924"/>
    <w:rsid w:val="00D63A32"/>
    <w:rsid w:val="00D67114"/>
    <w:rsid w:val="00D75573"/>
    <w:rsid w:val="00D80C32"/>
    <w:rsid w:val="00D86CB8"/>
    <w:rsid w:val="00D9641B"/>
    <w:rsid w:val="00DA0123"/>
    <w:rsid w:val="00DA6507"/>
    <w:rsid w:val="00DB6605"/>
    <w:rsid w:val="00DC6B6E"/>
    <w:rsid w:val="00DD4B90"/>
    <w:rsid w:val="00E04E25"/>
    <w:rsid w:val="00E17A4A"/>
    <w:rsid w:val="00E210A1"/>
    <w:rsid w:val="00E301D8"/>
    <w:rsid w:val="00E4015C"/>
    <w:rsid w:val="00E453F9"/>
    <w:rsid w:val="00E563CE"/>
    <w:rsid w:val="00E624C3"/>
    <w:rsid w:val="00E80BA7"/>
    <w:rsid w:val="00E87D32"/>
    <w:rsid w:val="00EA457B"/>
    <w:rsid w:val="00EA4622"/>
    <w:rsid w:val="00EB4CA7"/>
    <w:rsid w:val="00EB5369"/>
    <w:rsid w:val="00EC6615"/>
    <w:rsid w:val="00EE3D8A"/>
    <w:rsid w:val="00EE5EA4"/>
    <w:rsid w:val="00EE7A8F"/>
    <w:rsid w:val="00EF5B90"/>
    <w:rsid w:val="00EF65AE"/>
    <w:rsid w:val="00F05E4C"/>
    <w:rsid w:val="00F06C7C"/>
    <w:rsid w:val="00F11C5A"/>
    <w:rsid w:val="00F162AD"/>
    <w:rsid w:val="00F26E68"/>
    <w:rsid w:val="00F366E9"/>
    <w:rsid w:val="00F60C35"/>
    <w:rsid w:val="00F63A5C"/>
    <w:rsid w:val="00F63DF5"/>
    <w:rsid w:val="00F728CC"/>
    <w:rsid w:val="00F854F8"/>
    <w:rsid w:val="00F9771C"/>
    <w:rsid w:val="00FA0230"/>
    <w:rsid w:val="00FA0922"/>
    <w:rsid w:val="00FA440D"/>
    <w:rsid w:val="00FB5826"/>
    <w:rsid w:val="00FD0015"/>
    <w:rsid w:val="00FD0772"/>
    <w:rsid w:val="00FF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BD4F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3A6"/>
    <w:rPr>
      <w:color w:val="0000FF" w:themeColor="hyperlink"/>
      <w:u w:val="single"/>
    </w:rPr>
  </w:style>
  <w:style w:type="paragraph" w:styleId="List">
    <w:name w:val="List"/>
    <w:basedOn w:val="Normal"/>
    <w:rsid w:val="0068509C"/>
    <w:pPr>
      <w:ind w:left="360" w:hanging="360"/>
    </w:pPr>
    <w:rPr>
      <w:rFonts w:ascii="Times New Roman" w:eastAsia="Times New Roman" w:hAnsi="Times New Roman" w:cs="Times New Roman"/>
    </w:rPr>
  </w:style>
  <w:style w:type="paragraph" w:styleId="List2">
    <w:name w:val="List 2"/>
    <w:basedOn w:val="Normal"/>
    <w:rsid w:val="0068509C"/>
    <w:pPr>
      <w:ind w:left="720" w:hanging="360"/>
    </w:pPr>
    <w:rPr>
      <w:rFonts w:ascii="Times New Roman" w:eastAsia="Times New Roman" w:hAnsi="Times New Roman" w:cs="Times New Roman"/>
    </w:rPr>
  </w:style>
  <w:style w:type="paragraph" w:styleId="BodyText">
    <w:name w:val="Body Text"/>
    <w:basedOn w:val="Normal"/>
    <w:link w:val="BodyTextChar"/>
    <w:rsid w:val="0068509C"/>
    <w:pPr>
      <w:spacing w:after="120"/>
    </w:pPr>
    <w:rPr>
      <w:rFonts w:ascii="Times New Roman" w:eastAsia="Times New Roman" w:hAnsi="Times New Roman" w:cs="Times New Roman"/>
    </w:rPr>
  </w:style>
  <w:style w:type="character" w:customStyle="1" w:styleId="BodyTextChar">
    <w:name w:val="Body Text Char"/>
    <w:basedOn w:val="DefaultParagraphFont"/>
    <w:link w:val="BodyText"/>
    <w:rsid w:val="0068509C"/>
    <w:rPr>
      <w:rFonts w:ascii="Times New Roman" w:eastAsia="Times New Roman" w:hAnsi="Times New Roman" w:cs="Times New Roman"/>
    </w:rPr>
  </w:style>
  <w:style w:type="paragraph" w:styleId="ListParagraph">
    <w:name w:val="List Paragraph"/>
    <w:basedOn w:val="Normal"/>
    <w:uiPriority w:val="34"/>
    <w:qFormat/>
    <w:rsid w:val="00B41FEC"/>
    <w:pPr>
      <w:ind w:left="720"/>
      <w:contextualSpacing/>
    </w:pPr>
  </w:style>
  <w:style w:type="paragraph" w:styleId="Header">
    <w:name w:val="header"/>
    <w:basedOn w:val="Normal"/>
    <w:link w:val="HeaderChar"/>
    <w:uiPriority w:val="99"/>
    <w:unhideWhenUsed/>
    <w:rsid w:val="00B17CB9"/>
    <w:pPr>
      <w:tabs>
        <w:tab w:val="center" w:pos="4320"/>
        <w:tab w:val="right" w:pos="8640"/>
      </w:tabs>
    </w:pPr>
  </w:style>
  <w:style w:type="character" w:customStyle="1" w:styleId="HeaderChar">
    <w:name w:val="Header Char"/>
    <w:basedOn w:val="DefaultParagraphFont"/>
    <w:link w:val="Header"/>
    <w:uiPriority w:val="99"/>
    <w:rsid w:val="00B17CB9"/>
  </w:style>
  <w:style w:type="paragraph" w:styleId="Footer">
    <w:name w:val="footer"/>
    <w:basedOn w:val="Normal"/>
    <w:link w:val="FooterChar"/>
    <w:uiPriority w:val="99"/>
    <w:unhideWhenUsed/>
    <w:rsid w:val="00B17CB9"/>
    <w:pPr>
      <w:tabs>
        <w:tab w:val="center" w:pos="4320"/>
        <w:tab w:val="right" w:pos="8640"/>
      </w:tabs>
    </w:pPr>
  </w:style>
  <w:style w:type="character" w:customStyle="1" w:styleId="FooterChar">
    <w:name w:val="Footer Char"/>
    <w:basedOn w:val="DefaultParagraphFont"/>
    <w:link w:val="Footer"/>
    <w:uiPriority w:val="99"/>
    <w:rsid w:val="00B17CB9"/>
  </w:style>
  <w:style w:type="character" w:styleId="PageNumber">
    <w:name w:val="page number"/>
    <w:basedOn w:val="DefaultParagraphFont"/>
    <w:uiPriority w:val="99"/>
    <w:semiHidden/>
    <w:unhideWhenUsed/>
    <w:rsid w:val="00050B02"/>
  </w:style>
  <w:style w:type="paragraph" w:styleId="BalloonText">
    <w:name w:val="Balloon Text"/>
    <w:basedOn w:val="Normal"/>
    <w:link w:val="BalloonTextChar"/>
    <w:uiPriority w:val="99"/>
    <w:semiHidden/>
    <w:unhideWhenUsed/>
    <w:rsid w:val="00F16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2AD"/>
    <w:rPr>
      <w:rFonts w:ascii="Lucida Grande" w:hAnsi="Lucida Grande" w:cs="Lucida Grande"/>
      <w:sz w:val="18"/>
      <w:szCs w:val="18"/>
    </w:rPr>
  </w:style>
  <w:style w:type="paragraph" w:styleId="NormalWeb">
    <w:name w:val="Normal (Web)"/>
    <w:basedOn w:val="Normal"/>
    <w:uiPriority w:val="99"/>
    <w:unhideWhenUsed/>
    <w:rsid w:val="00626CBA"/>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D9641B"/>
    <w:rPr>
      <w:color w:val="800080" w:themeColor="followedHyperlink"/>
      <w:u w:val="single"/>
    </w:rPr>
  </w:style>
  <w:style w:type="character" w:customStyle="1" w:styleId="apple-converted-space">
    <w:name w:val="apple-converted-space"/>
    <w:basedOn w:val="DefaultParagraphFont"/>
    <w:rsid w:val="00C11A36"/>
  </w:style>
  <w:style w:type="paragraph" w:styleId="FootnoteText">
    <w:name w:val="footnote text"/>
    <w:basedOn w:val="Normal"/>
    <w:link w:val="FootnoteTextChar"/>
    <w:uiPriority w:val="99"/>
    <w:unhideWhenUsed/>
    <w:rsid w:val="00473359"/>
  </w:style>
  <w:style w:type="character" w:customStyle="1" w:styleId="FootnoteTextChar">
    <w:name w:val="Footnote Text Char"/>
    <w:basedOn w:val="DefaultParagraphFont"/>
    <w:link w:val="FootnoteText"/>
    <w:uiPriority w:val="99"/>
    <w:rsid w:val="00473359"/>
  </w:style>
  <w:style w:type="character" w:styleId="FootnoteReference">
    <w:name w:val="footnote reference"/>
    <w:basedOn w:val="DefaultParagraphFont"/>
    <w:uiPriority w:val="99"/>
    <w:unhideWhenUsed/>
    <w:rsid w:val="00473359"/>
    <w:rPr>
      <w:vertAlign w:val="superscript"/>
    </w:rPr>
  </w:style>
  <w:style w:type="character" w:styleId="CommentReference">
    <w:name w:val="annotation reference"/>
    <w:basedOn w:val="DefaultParagraphFont"/>
    <w:uiPriority w:val="99"/>
    <w:semiHidden/>
    <w:unhideWhenUsed/>
    <w:rsid w:val="007856A1"/>
    <w:rPr>
      <w:sz w:val="16"/>
      <w:szCs w:val="16"/>
    </w:rPr>
  </w:style>
  <w:style w:type="paragraph" w:styleId="CommentText">
    <w:name w:val="annotation text"/>
    <w:basedOn w:val="Normal"/>
    <w:link w:val="CommentTextChar"/>
    <w:uiPriority w:val="99"/>
    <w:semiHidden/>
    <w:unhideWhenUsed/>
    <w:rsid w:val="007856A1"/>
    <w:rPr>
      <w:sz w:val="20"/>
      <w:szCs w:val="20"/>
    </w:rPr>
  </w:style>
  <w:style w:type="character" w:customStyle="1" w:styleId="CommentTextChar">
    <w:name w:val="Comment Text Char"/>
    <w:basedOn w:val="DefaultParagraphFont"/>
    <w:link w:val="CommentText"/>
    <w:uiPriority w:val="99"/>
    <w:semiHidden/>
    <w:rsid w:val="007856A1"/>
    <w:rPr>
      <w:sz w:val="20"/>
      <w:szCs w:val="20"/>
    </w:rPr>
  </w:style>
  <w:style w:type="paragraph" w:styleId="CommentSubject">
    <w:name w:val="annotation subject"/>
    <w:basedOn w:val="CommentText"/>
    <w:next w:val="CommentText"/>
    <w:link w:val="CommentSubjectChar"/>
    <w:uiPriority w:val="99"/>
    <w:semiHidden/>
    <w:unhideWhenUsed/>
    <w:rsid w:val="007856A1"/>
    <w:rPr>
      <w:b/>
      <w:bCs/>
    </w:rPr>
  </w:style>
  <w:style w:type="character" w:customStyle="1" w:styleId="CommentSubjectChar">
    <w:name w:val="Comment Subject Char"/>
    <w:basedOn w:val="CommentTextChar"/>
    <w:link w:val="CommentSubject"/>
    <w:uiPriority w:val="99"/>
    <w:semiHidden/>
    <w:rsid w:val="007856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1692">
      <w:bodyDiv w:val="1"/>
      <w:marLeft w:val="0"/>
      <w:marRight w:val="0"/>
      <w:marTop w:val="0"/>
      <w:marBottom w:val="0"/>
      <w:divBdr>
        <w:top w:val="none" w:sz="0" w:space="0" w:color="auto"/>
        <w:left w:val="none" w:sz="0" w:space="0" w:color="auto"/>
        <w:bottom w:val="none" w:sz="0" w:space="0" w:color="auto"/>
        <w:right w:val="none" w:sz="0" w:space="0" w:color="auto"/>
      </w:divBdr>
    </w:div>
    <w:div w:id="528373865">
      <w:bodyDiv w:val="1"/>
      <w:marLeft w:val="0"/>
      <w:marRight w:val="0"/>
      <w:marTop w:val="0"/>
      <w:marBottom w:val="0"/>
      <w:divBdr>
        <w:top w:val="none" w:sz="0" w:space="0" w:color="auto"/>
        <w:left w:val="none" w:sz="0" w:space="0" w:color="auto"/>
        <w:bottom w:val="none" w:sz="0" w:space="0" w:color="auto"/>
        <w:right w:val="none" w:sz="0" w:space="0" w:color="auto"/>
      </w:divBdr>
    </w:div>
    <w:div w:id="913393266">
      <w:bodyDiv w:val="1"/>
      <w:marLeft w:val="0"/>
      <w:marRight w:val="0"/>
      <w:marTop w:val="0"/>
      <w:marBottom w:val="0"/>
      <w:divBdr>
        <w:top w:val="none" w:sz="0" w:space="0" w:color="auto"/>
        <w:left w:val="none" w:sz="0" w:space="0" w:color="auto"/>
        <w:bottom w:val="none" w:sz="0" w:space="0" w:color="auto"/>
        <w:right w:val="none" w:sz="0" w:space="0" w:color="auto"/>
      </w:divBdr>
    </w:div>
    <w:div w:id="929124773">
      <w:bodyDiv w:val="1"/>
      <w:marLeft w:val="0"/>
      <w:marRight w:val="0"/>
      <w:marTop w:val="0"/>
      <w:marBottom w:val="0"/>
      <w:divBdr>
        <w:top w:val="none" w:sz="0" w:space="0" w:color="auto"/>
        <w:left w:val="none" w:sz="0" w:space="0" w:color="auto"/>
        <w:bottom w:val="none" w:sz="0" w:space="0" w:color="auto"/>
        <w:right w:val="none" w:sz="0" w:space="0" w:color="auto"/>
      </w:divBdr>
    </w:div>
    <w:div w:id="1053848931">
      <w:bodyDiv w:val="1"/>
      <w:marLeft w:val="0"/>
      <w:marRight w:val="0"/>
      <w:marTop w:val="0"/>
      <w:marBottom w:val="0"/>
      <w:divBdr>
        <w:top w:val="none" w:sz="0" w:space="0" w:color="auto"/>
        <w:left w:val="none" w:sz="0" w:space="0" w:color="auto"/>
        <w:bottom w:val="none" w:sz="0" w:space="0" w:color="auto"/>
        <w:right w:val="none" w:sz="0" w:space="0" w:color="auto"/>
      </w:divBdr>
    </w:div>
    <w:div w:id="1317421674">
      <w:bodyDiv w:val="1"/>
      <w:marLeft w:val="0"/>
      <w:marRight w:val="0"/>
      <w:marTop w:val="0"/>
      <w:marBottom w:val="0"/>
      <w:divBdr>
        <w:top w:val="none" w:sz="0" w:space="0" w:color="auto"/>
        <w:left w:val="none" w:sz="0" w:space="0" w:color="auto"/>
        <w:bottom w:val="none" w:sz="0" w:space="0" w:color="auto"/>
        <w:right w:val="none" w:sz="0" w:space="0" w:color="auto"/>
      </w:divBdr>
      <w:divsChild>
        <w:div w:id="1060254492">
          <w:marLeft w:val="0"/>
          <w:marRight w:val="0"/>
          <w:marTop w:val="0"/>
          <w:marBottom w:val="0"/>
          <w:divBdr>
            <w:top w:val="none" w:sz="0" w:space="0" w:color="auto"/>
            <w:left w:val="none" w:sz="0" w:space="0" w:color="auto"/>
            <w:bottom w:val="none" w:sz="0" w:space="0" w:color="auto"/>
            <w:right w:val="none" w:sz="0" w:space="0" w:color="auto"/>
          </w:divBdr>
          <w:divsChild>
            <w:div w:id="727655161">
              <w:marLeft w:val="0"/>
              <w:marRight w:val="0"/>
              <w:marTop w:val="0"/>
              <w:marBottom w:val="0"/>
              <w:divBdr>
                <w:top w:val="none" w:sz="0" w:space="0" w:color="auto"/>
                <w:left w:val="none" w:sz="0" w:space="0" w:color="auto"/>
                <w:bottom w:val="none" w:sz="0" w:space="0" w:color="auto"/>
                <w:right w:val="none" w:sz="0" w:space="0" w:color="auto"/>
              </w:divBdr>
              <w:divsChild>
                <w:div w:id="3063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8936">
      <w:bodyDiv w:val="1"/>
      <w:marLeft w:val="0"/>
      <w:marRight w:val="0"/>
      <w:marTop w:val="0"/>
      <w:marBottom w:val="0"/>
      <w:divBdr>
        <w:top w:val="none" w:sz="0" w:space="0" w:color="auto"/>
        <w:left w:val="none" w:sz="0" w:space="0" w:color="auto"/>
        <w:bottom w:val="none" w:sz="0" w:space="0" w:color="auto"/>
        <w:right w:val="none" w:sz="0" w:space="0" w:color="auto"/>
      </w:divBdr>
    </w:div>
    <w:div w:id="1852796313">
      <w:bodyDiv w:val="1"/>
      <w:marLeft w:val="0"/>
      <w:marRight w:val="0"/>
      <w:marTop w:val="0"/>
      <w:marBottom w:val="0"/>
      <w:divBdr>
        <w:top w:val="none" w:sz="0" w:space="0" w:color="auto"/>
        <w:left w:val="none" w:sz="0" w:space="0" w:color="auto"/>
        <w:bottom w:val="none" w:sz="0" w:space="0" w:color="auto"/>
        <w:right w:val="none" w:sz="0" w:space="0" w:color="auto"/>
      </w:divBdr>
      <w:divsChild>
        <w:div w:id="1483618421">
          <w:marLeft w:val="0"/>
          <w:marRight w:val="0"/>
          <w:marTop w:val="0"/>
          <w:marBottom w:val="0"/>
          <w:divBdr>
            <w:top w:val="none" w:sz="0" w:space="0" w:color="auto"/>
            <w:left w:val="none" w:sz="0" w:space="0" w:color="auto"/>
            <w:bottom w:val="none" w:sz="0" w:space="0" w:color="auto"/>
            <w:right w:val="none" w:sz="0" w:space="0" w:color="auto"/>
          </w:divBdr>
          <w:divsChild>
            <w:div w:id="2076664838">
              <w:marLeft w:val="0"/>
              <w:marRight w:val="0"/>
              <w:marTop w:val="0"/>
              <w:marBottom w:val="0"/>
              <w:divBdr>
                <w:top w:val="none" w:sz="0" w:space="0" w:color="auto"/>
                <w:left w:val="none" w:sz="0" w:space="0" w:color="auto"/>
                <w:bottom w:val="none" w:sz="0" w:space="0" w:color="auto"/>
                <w:right w:val="none" w:sz="0" w:space="0" w:color="auto"/>
              </w:divBdr>
              <w:divsChild>
                <w:div w:id="640035982">
                  <w:marLeft w:val="0"/>
                  <w:marRight w:val="0"/>
                  <w:marTop w:val="0"/>
                  <w:marBottom w:val="0"/>
                  <w:divBdr>
                    <w:top w:val="none" w:sz="0" w:space="0" w:color="auto"/>
                    <w:left w:val="none" w:sz="0" w:space="0" w:color="auto"/>
                    <w:bottom w:val="none" w:sz="0" w:space="0" w:color="auto"/>
                    <w:right w:val="none" w:sz="0" w:space="0" w:color="auto"/>
                  </w:divBdr>
                  <w:divsChild>
                    <w:div w:id="36857143">
                      <w:marLeft w:val="0"/>
                      <w:marRight w:val="0"/>
                      <w:marTop w:val="0"/>
                      <w:marBottom w:val="0"/>
                      <w:divBdr>
                        <w:top w:val="none" w:sz="0" w:space="0" w:color="auto"/>
                        <w:left w:val="none" w:sz="0" w:space="0" w:color="auto"/>
                        <w:bottom w:val="none" w:sz="0" w:space="0" w:color="auto"/>
                        <w:right w:val="none" w:sz="0" w:space="0" w:color="auto"/>
                      </w:divBdr>
                      <w:divsChild>
                        <w:div w:id="8745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8518">
                  <w:marLeft w:val="0"/>
                  <w:marRight w:val="0"/>
                  <w:marTop w:val="0"/>
                  <w:marBottom w:val="0"/>
                  <w:divBdr>
                    <w:top w:val="none" w:sz="0" w:space="0" w:color="auto"/>
                    <w:left w:val="none" w:sz="0" w:space="0" w:color="auto"/>
                    <w:bottom w:val="none" w:sz="0" w:space="0" w:color="auto"/>
                    <w:right w:val="none" w:sz="0" w:space="0" w:color="auto"/>
                  </w:divBdr>
                  <w:divsChild>
                    <w:div w:id="1438141028">
                      <w:marLeft w:val="0"/>
                      <w:marRight w:val="0"/>
                      <w:marTop w:val="0"/>
                      <w:marBottom w:val="0"/>
                      <w:divBdr>
                        <w:top w:val="none" w:sz="0" w:space="0" w:color="auto"/>
                        <w:left w:val="none" w:sz="0" w:space="0" w:color="auto"/>
                        <w:bottom w:val="none" w:sz="0" w:space="0" w:color="auto"/>
                        <w:right w:val="none" w:sz="0" w:space="0" w:color="auto"/>
                      </w:divBdr>
                      <w:divsChild>
                        <w:div w:id="1791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3849">
                  <w:marLeft w:val="0"/>
                  <w:marRight w:val="0"/>
                  <w:marTop w:val="0"/>
                  <w:marBottom w:val="0"/>
                  <w:divBdr>
                    <w:top w:val="none" w:sz="0" w:space="0" w:color="auto"/>
                    <w:left w:val="none" w:sz="0" w:space="0" w:color="auto"/>
                    <w:bottom w:val="none" w:sz="0" w:space="0" w:color="auto"/>
                    <w:right w:val="none" w:sz="0" w:space="0" w:color="auto"/>
                  </w:divBdr>
                  <w:divsChild>
                    <w:div w:id="1924483934">
                      <w:marLeft w:val="0"/>
                      <w:marRight w:val="0"/>
                      <w:marTop w:val="0"/>
                      <w:marBottom w:val="0"/>
                      <w:divBdr>
                        <w:top w:val="none" w:sz="0" w:space="0" w:color="auto"/>
                        <w:left w:val="none" w:sz="0" w:space="0" w:color="auto"/>
                        <w:bottom w:val="none" w:sz="0" w:space="0" w:color="auto"/>
                        <w:right w:val="none" w:sz="0" w:space="0" w:color="auto"/>
                      </w:divBdr>
                      <w:divsChild>
                        <w:div w:id="9115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672">
                  <w:marLeft w:val="0"/>
                  <w:marRight w:val="0"/>
                  <w:marTop w:val="0"/>
                  <w:marBottom w:val="0"/>
                  <w:divBdr>
                    <w:top w:val="none" w:sz="0" w:space="0" w:color="auto"/>
                    <w:left w:val="none" w:sz="0" w:space="0" w:color="auto"/>
                    <w:bottom w:val="none" w:sz="0" w:space="0" w:color="auto"/>
                    <w:right w:val="none" w:sz="0" w:space="0" w:color="auto"/>
                  </w:divBdr>
                  <w:divsChild>
                    <w:div w:id="1976567099">
                      <w:marLeft w:val="0"/>
                      <w:marRight w:val="0"/>
                      <w:marTop w:val="0"/>
                      <w:marBottom w:val="0"/>
                      <w:divBdr>
                        <w:top w:val="none" w:sz="0" w:space="0" w:color="auto"/>
                        <w:left w:val="none" w:sz="0" w:space="0" w:color="auto"/>
                        <w:bottom w:val="none" w:sz="0" w:space="0" w:color="auto"/>
                        <w:right w:val="none" w:sz="0" w:space="0" w:color="auto"/>
                      </w:divBdr>
                      <w:divsChild>
                        <w:div w:id="10238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passports/en/alertswarnings.html" TargetMode="External"/><Relationship Id="rId13" Type="http://schemas.openxmlformats.org/officeDocument/2006/relationships/footer" Target="footer1.xml"/><Relationship Id="rId18" Type="http://schemas.openxmlformats.org/officeDocument/2006/relationships/hyperlink" Target="http://www.idealist.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iesec.org" TargetMode="External"/><Relationship Id="rId7" Type="http://schemas.openxmlformats.org/officeDocument/2006/relationships/hyperlink" Target="http://travel.state.gov/content/passports/en/alertswarnings.html" TargetMode="External"/><Relationship Id="rId12" Type="http://schemas.openxmlformats.org/officeDocument/2006/relationships/hyperlink" Target="mailto:dursuno@etown.edu" TargetMode="External"/><Relationship Id="rId17" Type="http://schemas.openxmlformats.org/officeDocument/2006/relationships/hyperlink" Target="http://studentaffairs.stanford.edu/cdc/publicservice/intpubhealthjoblinks" TargetMode="External"/><Relationship Id="rId25" Type="http://schemas.openxmlformats.org/officeDocument/2006/relationships/hyperlink" Target="http://www.international.ucla.edu/institute/article/8363" TargetMode="External"/><Relationship Id="rId2" Type="http://schemas.openxmlformats.org/officeDocument/2006/relationships/styles" Target="styles.xml"/><Relationship Id="rId16" Type="http://schemas.openxmlformats.org/officeDocument/2006/relationships/hyperlink" Target="http://www.internationalaffairsresources.com/otherigo.html" TargetMode="External"/><Relationship Id="rId20" Type="http://schemas.openxmlformats.org/officeDocument/2006/relationships/hyperlink" Target="http://www.fordham.edu/academics/programs_at_fordham_/international_politi1/academics/internships/listing_of_internshi_33611.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own.edu/centers/global/" TargetMode="External"/><Relationship Id="rId24" Type="http://schemas.openxmlformats.org/officeDocument/2006/relationships/hyperlink" Target="http://www.affordablecollegesonline.org/college-resource-center/gap-year/" TargetMode="External"/><Relationship Id="rId5" Type="http://schemas.openxmlformats.org/officeDocument/2006/relationships/footnotes" Target="footnotes.xml"/><Relationship Id="rId15" Type="http://schemas.openxmlformats.org/officeDocument/2006/relationships/hyperlink" Target="http://www.internationalaffairsresources.com/ngos.html" TargetMode="External"/><Relationship Id="rId23" Type="http://schemas.openxmlformats.org/officeDocument/2006/relationships/hyperlink" Target="http://www.internships.com" TargetMode="External"/><Relationship Id="rId10" Type="http://schemas.openxmlformats.org/officeDocument/2006/relationships/hyperlink" Target="http://travel.state.gov/" TargetMode="External"/><Relationship Id="rId19" Type="http://schemas.openxmlformats.org/officeDocument/2006/relationships/hyperlink" Target="http://www.goabroad.com/intern-abroad" TargetMode="External"/><Relationship Id="rId4" Type="http://schemas.openxmlformats.org/officeDocument/2006/relationships/webSettings" Target="webSettings.xml"/><Relationship Id="rId9" Type="http://schemas.openxmlformats.org/officeDocument/2006/relationships/hyperlink" Target="http://www.osac.gov/" TargetMode="External"/><Relationship Id="rId14" Type="http://schemas.openxmlformats.org/officeDocument/2006/relationships/footer" Target="footer2.xml"/><Relationship Id="rId22" Type="http://schemas.openxmlformats.org/officeDocument/2006/relationships/hyperlink" Target="http://www.goingloba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Staff</dc:creator>
  <cp:keywords/>
  <dc:description/>
  <cp:lastModifiedBy>Kenley, David</cp:lastModifiedBy>
  <cp:revision>5</cp:revision>
  <dcterms:created xsi:type="dcterms:W3CDTF">2018-09-13T19:02:00Z</dcterms:created>
  <dcterms:modified xsi:type="dcterms:W3CDTF">2018-09-18T17:29:00Z</dcterms:modified>
</cp:coreProperties>
</file>